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E3" w:rsidRDefault="008D35E3" w:rsidP="008D35E3">
      <w:pPr>
        <w:widowControl w:val="0"/>
        <w:rPr>
          <w:b/>
        </w:rPr>
      </w:pPr>
    </w:p>
    <w:p w:rsidR="0073296E" w:rsidRDefault="0073296E" w:rsidP="008D35E3">
      <w:pPr>
        <w:widowControl w:val="0"/>
        <w:rPr>
          <w:b/>
        </w:rPr>
      </w:pPr>
    </w:p>
    <w:p w:rsidR="00EE40C7" w:rsidRDefault="00EE40C7" w:rsidP="00EE40C7">
      <w:pPr>
        <w:rPr>
          <w:sz w:val="28"/>
          <w:szCs w:val="28"/>
        </w:rPr>
      </w:pPr>
    </w:p>
    <w:p w:rsidR="00EE40C7" w:rsidRDefault="00EE40C7" w:rsidP="00EE40C7">
      <w:pPr>
        <w:jc w:val="center"/>
      </w:pPr>
    </w:p>
    <w:p w:rsidR="00EE40C7" w:rsidRDefault="00F30500" w:rsidP="00EE40C7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214.65pt;margin-top:-36pt;width:46.95pt;height:58.95pt;z-index:251667456;mso-wrap-style:none" stroked="f">
            <v:textbox style="mso-next-textbox:#_x0000_s1089;mso-fit-shape-to-text:t" inset="1mm,1mm,1mm,1mm">
              <w:txbxContent>
                <w:p w:rsidR="00EE40C7" w:rsidRDefault="00EE40C7" w:rsidP="00EE40C7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26415" cy="681355"/>
                        <wp:effectExtent l="19050" t="0" r="6985" b="0"/>
                        <wp:docPr id="1" name="Рисунок 1" descr="\\Serg\222\pismo\Gerb\Славянский р-н(герб) конту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g\222\pismo\Gerb\Славянский р-н(герб) конту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8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pStyle w:val="aff6"/>
        <w:rPr>
          <w:sz w:val="2"/>
        </w:rPr>
      </w:pPr>
    </w:p>
    <w:p w:rsidR="00EE40C7" w:rsidRDefault="00EE40C7" w:rsidP="00EE40C7">
      <w:pPr>
        <w:jc w:val="center"/>
        <w:rPr>
          <w:b/>
        </w:rPr>
      </w:pPr>
      <w:r>
        <w:rPr>
          <w:b/>
        </w:rPr>
        <w:t>АДМИНИСТРАЦИЯ ЗАБОЙСКОГО СЕЛЬСКОГО ПОСЕЛЕНИЯ</w:t>
      </w:r>
    </w:p>
    <w:p w:rsidR="00EE40C7" w:rsidRDefault="00EE40C7" w:rsidP="00EE40C7">
      <w:pPr>
        <w:jc w:val="center"/>
        <w:rPr>
          <w:b/>
        </w:rPr>
      </w:pPr>
      <w:r>
        <w:rPr>
          <w:b/>
        </w:rPr>
        <w:t>СЛАВЯНСКОГО РАЙОНА</w:t>
      </w:r>
    </w:p>
    <w:p w:rsidR="00EE40C7" w:rsidRDefault="00EE40C7" w:rsidP="00EE4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E40C7" w:rsidRDefault="00EE40C7" w:rsidP="00EE4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40C7" w:rsidRDefault="00EE40C7" w:rsidP="00EE40C7">
      <w:pPr>
        <w:jc w:val="center"/>
        <w:rPr>
          <w:b/>
        </w:rPr>
      </w:pPr>
    </w:p>
    <w:p w:rsidR="00EE40C7" w:rsidRDefault="00EE40C7" w:rsidP="00EE40C7">
      <w:pPr>
        <w:jc w:val="center"/>
        <w:rPr>
          <w:b/>
        </w:rPr>
      </w:pPr>
    </w:p>
    <w:p w:rsidR="00EE40C7" w:rsidRDefault="00EE40C7" w:rsidP="00EE40C7">
      <w:pPr>
        <w:jc w:val="both"/>
        <w:rPr>
          <w:b/>
        </w:rPr>
      </w:pPr>
      <w:r>
        <w:rPr>
          <w:b/>
        </w:rPr>
        <w:t>от 20.06.2016                                                                                              № 1</w:t>
      </w:r>
      <w:r w:rsidR="00C27962">
        <w:rPr>
          <w:b/>
        </w:rPr>
        <w:t>0</w:t>
      </w:r>
      <w:r>
        <w:rPr>
          <w:b/>
        </w:rPr>
        <w:t>4</w:t>
      </w:r>
    </w:p>
    <w:p w:rsidR="00EE40C7" w:rsidRDefault="00EE40C7" w:rsidP="00EE40C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поселок Забойский</w:t>
      </w:r>
    </w:p>
    <w:p w:rsidR="00D136D6" w:rsidRDefault="00D136D6" w:rsidP="00D136D6">
      <w:pPr>
        <w:suppressAutoHyphens w:val="0"/>
        <w:rPr>
          <w:sz w:val="28"/>
          <w:szCs w:val="28"/>
        </w:rPr>
      </w:pPr>
    </w:p>
    <w:p w:rsidR="00D136D6" w:rsidRDefault="008D35E3" w:rsidP="00EC205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="00D136D6" w:rsidRPr="005B78CD">
        <w:rPr>
          <w:b/>
          <w:sz w:val="28"/>
          <w:szCs w:val="28"/>
        </w:rPr>
        <w:t xml:space="preserve">дминистративного регламента предоставления </w:t>
      </w:r>
    </w:p>
    <w:p w:rsidR="00D136D6" w:rsidRPr="005B78CD" w:rsidRDefault="00D136D6" w:rsidP="00EC2050">
      <w:pPr>
        <w:ind w:left="567"/>
        <w:jc w:val="center"/>
        <w:rPr>
          <w:b/>
          <w:sz w:val="28"/>
          <w:szCs w:val="28"/>
        </w:rPr>
      </w:pPr>
      <w:r w:rsidRPr="005B78CD">
        <w:rPr>
          <w:b/>
          <w:sz w:val="28"/>
          <w:szCs w:val="28"/>
        </w:rPr>
        <w:t xml:space="preserve">муниципальной услуги </w:t>
      </w:r>
      <w:r w:rsidRPr="00D912F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Возврат платежей физических и юридических лиц</w:t>
      </w:r>
      <w:r w:rsidR="00C27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неналоговым доходам из бюджета муниципального образования</w:t>
      </w:r>
      <w:r w:rsidRPr="00D912F2">
        <w:rPr>
          <w:b/>
          <w:sz w:val="28"/>
          <w:szCs w:val="28"/>
        </w:rPr>
        <w:t>»</w:t>
      </w:r>
    </w:p>
    <w:p w:rsidR="00D136D6" w:rsidRPr="005B78CD" w:rsidRDefault="00D136D6" w:rsidP="00D136D6">
      <w:pPr>
        <w:suppressAutoHyphens w:val="0"/>
        <w:rPr>
          <w:sz w:val="28"/>
          <w:szCs w:val="28"/>
        </w:rPr>
      </w:pPr>
    </w:p>
    <w:p w:rsidR="008D35E3" w:rsidRPr="008D35E3" w:rsidRDefault="008D35E3" w:rsidP="008D35E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D35E3">
        <w:rPr>
          <w:sz w:val="28"/>
          <w:szCs w:val="28"/>
          <w:lang w:eastAsia="ru-RU"/>
        </w:rPr>
        <w:t xml:space="preserve">В целях реализации Федерального закона от 27 июля 2010 года </w:t>
      </w:r>
      <w:r w:rsidR="00B43CE6">
        <w:rPr>
          <w:sz w:val="28"/>
          <w:szCs w:val="28"/>
          <w:lang w:eastAsia="ru-RU"/>
        </w:rPr>
        <w:t xml:space="preserve">№ </w:t>
      </w:r>
      <w:r w:rsidRPr="008D35E3">
        <w:rPr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 руководствуясь уставом </w:t>
      </w:r>
      <w:r w:rsidR="0073296E">
        <w:rPr>
          <w:sz w:val="28"/>
          <w:szCs w:val="28"/>
          <w:lang w:eastAsia="ru-RU"/>
        </w:rPr>
        <w:t>Забойского</w:t>
      </w:r>
      <w:r w:rsidRPr="008D35E3">
        <w:rPr>
          <w:sz w:val="28"/>
          <w:szCs w:val="28"/>
          <w:lang w:eastAsia="ru-RU"/>
        </w:rPr>
        <w:t xml:space="preserve"> сельского поселения Славянского района,    п о с т а н о в л я ю:</w:t>
      </w:r>
    </w:p>
    <w:p w:rsidR="008D35E3" w:rsidRPr="008D35E3" w:rsidRDefault="008D35E3" w:rsidP="008D35E3">
      <w:pPr>
        <w:suppressAutoHyphens w:val="0"/>
        <w:ind w:firstLine="567"/>
        <w:jc w:val="both"/>
        <w:rPr>
          <w:rFonts w:eastAsia="Arial"/>
          <w:sz w:val="28"/>
          <w:szCs w:val="28"/>
        </w:rPr>
      </w:pPr>
      <w:r w:rsidRPr="008D35E3">
        <w:rPr>
          <w:rFonts w:eastAsia="Arial"/>
          <w:sz w:val="28"/>
          <w:szCs w:val="28"/>
        </w:rPr>
        <w:t>1. Утвердить Административный регламент предоставления муниципал</w:t>
      </w:r>
      <w:r w:rsidRPr="008D35E3">
        <w:rPr>
          <w:rFonts w:eastAsia="Arial"/>
          <w:sz w:val="28"/>
          <w:szCs w:val="28"/>
        </w:rPr>
        <w:t>ь</w:t>
      </w:r>
      <w:r w:rsidRPr="008D35E3">
        <w:rPr>
          <w:rFonts w:eastAsia="Arial"/>
          <w:sz w:val="28"/>
          <w:szCs w:val="28"/>
        </w:rPr>
        <w:t>ной услуги «</w:t>
      </w:r>
      <w:r w:rsidRPr="008D35E3">
        <w:rPr>
          <w:rFonts w:eastAsia="Arial"/>
          <w:bCs/>
          <w:kern w:val="1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8D35E3">
        <w:rPr>
          <w:rFonts w:eastAsia="Arial"/>
          <w:sz w:val="28"/>
          <w:szCs w:val="28"/>
        </w:rPr>
        <w:t>»</w:t>
      </w:r>
      <w:r w:rsidR="00E67D4C">
        <w:rPr>
          <w:rFonts w:eastAsia="Arial"/>
          <w:sz w:val="28"/>
          <w:szCs w:val="28"/>
        </w:rPr>
        <w:t xml:space="preserve"> </w:t>
      </w:r>
      <w:r w:rsidRPr="008D35E3">
        <w:rPr>
          <w:rFonts w:eastAsia="Arial"/>
          <w:sz w:val="28"/>
          <w:szCs w:val="28"/>
        </w:rPr>
        <w:t>согласно приложению к н</w:t>
      </w:r>
      <w:r w:rsidRPr="008D35E3">
        <w:rPr>
          <w:rFonts w:eastAsia="Arial"/>
          <w:sz w:val="28"/>
          <w:szCs w:val="28"/>
        </w:rPr>
        <w:t>а</w:t>
      </w:r>
      <w:r w:rsidRPr="008D35E3">
        <w:rPr>
          <w:rFonts w:eastAsia="Arial"/>
          <w:sz w:val="28"/>
          <w:szCs w:val="28"/>
        </w:rPr>
        <w:t>стоящему постановлению.</w:t>
      </w:r>
    </w:p>
    <w:p w:rsidR="008D35E3" w:rsidRPr="008D35E3" w:rsidRDefault="008D35E3" w:rsidP="008D35E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D35E3">
        <w:rPr>
          <w:sz w:val="28"/>
          <w:szCs w:val="28"/>
          <w:lang w:eastAsia="ru-RU"/>
        </w:rPr>
        <w:t>2.</w:t>
      </w:r>
      <w:r w:rsidR="009C0CBF" w:rsidRPr="00C31250">
        <w:rPr>
          <w:sz w:val="28"/>
          <w:szCs w:val="28"/>
        </w:rPr>
        <w:t>Общему отделу (</w:t>
      </w:r>
      <w:r w:rsidR="00F0340D">
        <w:rPr>
          <w:sz w:val="28"/>
          <w:szCs w:val="28"/>
        </w:rPr>
        <w:t>Гончар</w:t>
      </w:r>
      <w:r w:rsidR="009C0CBF" w:rsidRPr="00C31250">
        <w:rPr>
          <w:sz w:val="28"/>
          <w:szCs w:val="28"/>
        </w:rPr>
        <w:t xml:space="preserve">) обнародовать настоящее постановление </w:t>
      </w:r>
      <w:r w:rsidR="009C0CBF">
        <w:rPr>
          <w:sz w:val="28"/>
          <w:szCs w:val="28"/>
        </w:rPr>
        <w:t>в уст</w:t>
      </w:r>
      <w:r w:rsidR="009C0CBF">
        <w:rPr>
          <w:sz w:val="28"/>
          <w:szCs w:val="28"/>
        </w:rPr>
        <w:t>а</w:t>
      </w:r>
      <w:r w:rsidR="009C0CBF">
        <w:rPr>
          <w:sz w:val="28"/>
          <w:szCs w:val="28"/>
        </w:rPr>
        <w:t xml:space="preserve">новленном порядке и разместить на </w:t>
      </w:r>
      <w:r w:rsidR="009C0CBF" w:rsidRPr="00C31250">
        <w:rPr>
          <w:sz w:val="28"/>
          <w:szCs w:val="28"/>
        </w:rPr>
        <w:t xml:space="preserve">официальном сайте администрации </w:t>
      </w:r>
      <w:r w:rsidR="0073296E">
        <w:rPr>
          <w:sz w:val="28"/>
          <w:szCs w:val="28"/>
        </w:rPr>
        <w:t>Забо</w:t>
      </w:r>
      <w:r w:rsidR="0073296E">
        <w:rPr>
          <w:sz w:val="28"/>
          <w:szCs w:val="28"/>
        </w:rPr>
        <w:t>й</w:t>
      </w:r>
      <w:r w:rsidR="0073296E">
        <w:rPr>
          <w:sz w:val="28"/>
          <w:szCs w:val="28"/>
        </w:rPr>
        <w:t>ского</w:t>
      </w:r>
      <w:r w:rsidR="00C27962">
        <w:rPr>
          <w:sz w:val="28"/>
          <w:szCs w:val="28"/>
        </w:rPr>
        <w:t xml:space="preserve"> </w:t>
      </w:r>
      <w:r w:rsidR="009C0CBF" w:rsidRPr="00C31250">
        <w:rPr>
          <w:sz w:val="28"/>
          <w:szCs w:val="28"/>
        </w:rPr>
        <w:t xml:space="preserve">сельского поселения </w:t>
      </w:r>
      <w:r w:rsidR="009C0CBF">
        <w:rPr>
          <w:sz w:val="28"/>
          <w:szCs w:val="28"/>
        </w:rPr>
        <w:t>Славянского района</w:t>
      </w:r>
      <w:r w:rsidR="009C0CBF" w:rsidRPr="00C31250">
        <w:rPr>
          <w:sz w:val="28"/>
          <w:szCs w:val="28"/>
        </w:rPr>
        <w:t xml:space="preserve"> в </w:t>
      </w:r>
      <w:r w:rsidR="009C0CBF">
        <w:rPr>
          <w:sz w:val="28"/>
          <w:szCs w:val="28"/>
        </w:rPr>
        <w:t>информационно-телекоммуникационной сети «</w:t>
      </w:r>
      <w:r w:rsidR="009C0CBF" w:rsidRPr="00C31250">
        <w:rPr>
          <w:sz w:val="28"/>
          <w:szCs w:val="28"/>
        </w:rPr>
        <w:t>Интернет</w:t>
      </w:r>
      <w:r w:rsidR="009C0CBF">
        <w:rPr>
          <w:sz w:val="28"/>
          <w:szCs w:val="28"/>
        </w:rPr>
        <w:t>»</w:t>
      </w:r>
      <w:r w:rsidR="009C0CBF" w:rsidRPr="00C31250">
        <w:rPr>
          <w:sz w:val="28"/>
          <w:szCs w:val="28"/>
        </w:rPr>
        <w:t>.</w:t>
      </w:r>
    </w:p>
    <w:p w:rsidR="008D35E3" w:rsidRPr="008D35E3" w:rsidRDefault="008D35E3" w:rsidP="008D35E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D35E3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D35E3" w:rsidRDefault="008D35E3" w:rsidP="009C0CBF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8D35E3">
        <w:rPr>
          <w:sz w:val="28"/>
          <w:szCs w:val="28"/>
          <w:lang w:eastAsia="ru-RU"/>
        </w:rPr>
        <w:t xml:space="preserve">. </w:t>
      </w:r>
      <w:r w:rsidR="009C0CBF" w:rsidRPr="00C31250">
        <w:rPr>
          <w:sz w:val="28"/>
          <w:szCs w:val="28"/>
        </w:rPr>
        <w:t xml:space="preserve">Постановление вступает в силу </w:t>
      </w:r>
      <w:r w:rsidR="009C0CBF">
        <w:rPr>
          <w:sz w:val="28"/>
          <w:szCs w:val="28"/>
        </w:rPr>
        <w:t>на следующий день после его официал</w:t>
      </w:r>
      <w:r w:rsidR="009C0CBF">
        <w:rPr>
          <w:sz w:val="28"/>
          <w:szCs w:val="28"/>
        </w:rPr>
        <w:t>ь</w:t>
      </w:r>
      <w:r w:rsidR="009C0CBF">
        <w:rPr>
          <w:sz w:val="28"/>
          <w:szCs w:val="28"/>
        </w:rPr>
        <w:t>ного обнародования.</w:t>
      </w:r>
    </w:p>
    <w:p w:rsidR="009C0CBF" w:rsidRDefault="009C0CBF" w:rsidP="00E67D4C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B13D6D" w:rsidRDefault="00B13D6D" w:rsidP="00E67D4C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B13D6D" w:rsidRPr="008D35E3" w:rsidRDefault="00B13D6D" w:rsidP="00E67D4C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E67D4C" w:rsidRDefault="00E67D4C" w:rsidP="00E67D4C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E67D4C" w:rsidRPr="00615C74" w:rsidRDefault="00E67D4C" w:rsidP="00E67D4C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5C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15C74">
        <w:rPr>
          <w:sz w:val="28"/>
          <w:szCs w:val="28"/>
        </w:rPr>
        <w:t xml:space="preserve"> </w:t>
      </w:r>
      <w:r>
        <w:rPr>
          <w:sz w:val="28"/>
          <w:szCs w:val="28"/>
        </w:rPr>
        <w:t>Забойского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67D4C" w:rsidRDefault="00E67D4C" w:rsidP="00E67D4C">
      <w:pPr>
        <w:suppressAutoHyphens w:val="0"/>
        <w:rPr>
          <w:sz w:val="28"/>
          <w:szCs w:val="28"/>
        </w:r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</w:t>
      </w:r>
      <w:r>
        <w:rPr>
          <w:sz w:val="28"/>
          <w:szCs w:val="28"/>
        </w:rPr>
        <w:t>Н.В. Гончар</w:t>
      </w:r>
    </w:p>
    <w:p w:rsidR="00E67D4C" w:rsidRDefault="00E67D4C" w:rsidP="00E67D4C">
      <w:pPr>
        <w:suppressAutoHyphens w:val="0"/>
        <w:rPr>
          <w:sz w:val="28"/>
          <w:szCs w:val="28"/>
        </w:rPr>
      </w:pPr>
    </w:p>
    <w:p w:rsidR="00E67D4C" w:rsidRDefault="00E67D4C" w:rsidP="00E67D4C">
      <w:pPr>
        <w:suppressAutoHyphens w:val="0"/>
        <w:ind w:left="5640"/>
        <w:jc w:val="center"/>
        <w:rPr>
          <w:sz w:val="28"/>
          <w:szCs w:val="28"/>
        </w:rPr>
      </w:pPr>
    </w:p>
    <w:p w:rsidR="00B13D6D" w:rsidRDefault="00B13D6D" w:rsidP="00E67D4C">
      <w:pPr>
        <w:suppressAutoHyphens w:val="0"/>
        <w:ind w:left="5640"/>
        <w:jc w:val="center"/>
        <w:rPr>
          <w:bCs/>
          <w:sz w:val="28"/>
          <w:szCs w:val="28"/>
        </w:rPr>
      </w:pPr>
    </w:p>
    <w:p w:rsidR="00B13D6D" w:rsidRDefault="00B13D6D" w:rsidP="00E67D4C">
      <w:pPr>
        <w:suppressAutoHyphens w:val="0"/>
        <w:ind w:left="5640"/>
        <w:jc w:val="center"/>
        <w:rPr>
          <w:bCs/>
          <w:sz w:val="28"/>
          <w:szCs w:val="28"/>
        </w:rPr>
      </w:pPr>
    </w:p>
    <w:p w:rsidR="00B13D6D" w:rsidRDefault="00B13D6D" w:rsidP="00E67D4C">
      <w:pPr>
        <w:suppressAutoHyphens w:val="0"/>
        <w:ind w:left="5640"/>
        <w:jc w:val="center"/>
        <w:rPr>
          <w:bCs/>
          <w:sz w:val="28"/>
          <w:szCs w:val="28"/>
        </w:rPr>
      </w:pPr>
    </w:p>
    <w:p w:rsidR="009636EA" w:rsidRDefault="009636EA" w:rsidP="00E67D4C">
      <w:pPr>
        <w:suppressAutoHyphens w:val="0"/>
        <w:ind w:left="5640"/>
        <w:jc w:val="center"/>
        <w:rPr>
          <w:bCs/>
          <w:sz w:val="28"/>
          <w:szCs w:val="28"/>
        </w:rPr>
      </w:pPr>
      <w:r w:rsidRPr="00791D4D">
        <w:rPr>
          <w:bCs/>
          <w:sz w:val="28"/>
          <w:szCs w:val="28"/>
        </w:rPr>
        <w:lastRenderedPageBreak/>
        <w:t>ПРИЛОЖЕНИЕ</w:t>
      </w:r>
    </w:p>
    <w:p w:rsidR="001447E1" w:rsidRDefault="001447E1" w:rsidP="008D35E3">
      <w:pPr>
        <w:suppressAutoHyphens w:val="0"/>
        <w:ind w:left="5640"/>
        <w:jc w:val="center"/>
        <w:rPr>
          <w:bCs/>
          <w:sz w:val="28"/>
          <w:szCs w:val="28"/>
        </w:rPr>
      </w:pPr>
    </w:p>
    <w:p w:rsidR="009636EA" w:rsidRPr="00791D4D" w:rsidRDefault="009636EA" w:rsidP="00791D4D">
      <w:pPr>
        <w:suppressAutoHyphens w:val="0"/>
        <w:ind w:left="5640"/>
        <w:jc w:val="center"/>
        <w:rPr>
          <w:bCs/>
          <w:sz w:val="28"/>
          <w:szCs w:val="28"/>
        </w:rPr>
      </w:pPr>
      <w:r w:rsidRPr="00791D4D">
        <w:rPr>
          <w:bCs/>
          <w:sz w:val="28"/>
          <w:szCs w:val="28"/>
        </w:rPr>
        <w:t>УТВЕРЖДЕН</w:t>
      </w:r>
    </w:p>
    <w:p w:rsidR="008D35E3" w:rsidRPr="00A92EE7" w:rsidRDefault="008D35E3" w:rsidP="008D35E3">
      <w:pPr>
        <w:widowControl w:val="0"/>
        <w:autoSpaceDE w:val="0"/>
        <w:ind w:left="5529"/>
        <w:jc w:val="center"/>
        <w:rPr>
          <w:rFonts w:eastAsia="Arial"/>
          <w:sz w:val="28"/>
          <w:szCs w:val="28"/>
        </w:rPr>
      </w:pPr>
      <w:r w:rsidRPr="00A92EE7">
        <w:rPr>
          <w:rFonts w:eastAsia="Arial"/>
          <w:sz w:val="28"/>
          <w:szCs w:val="28"/>
        </w:rPr>
        <w:t>постановлением администрации</w:t>
      </w:r>
    </w:p>
    <w:p w:rsidR="008D35E3" w:rsidRPr="00A92EE7" w:rsidRDefault="0073296E" w:rsidP="008D35E3">
      <w:pPr>
        <w:widowControl w:val="0"/>
        <w:autoSpaceDE w:val="0"/>
        <w:ind w:left="552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Забойского</w:t>
      </w:r>
      <w:r w:rsidR="008D35E3" w:rsidRPr="00A92EE7">
        <w:rPr>
          <w:rFonts w:eastAsia="Arial"/>
          <w:sz w:val="28"/>
          <w:szCs w:val="28"/>
        </w:rPr>
        <w:t xml:space="preserve"> сельского</w:t>
      </w:r>
      <w:r w:rsidR="00C27962">
        <w:rPr>
          <w:rFonts w:eastAsia="Arial"/>
          <w:sz w:val="28"/>
          <w:szCs w:val="28"/>
        </w:rPr>
        <w:t xml:space="preserve"> </w:t>
      </w:r>
      <w:r w:rsidR="008D35E3" w:rsidRPr="00A92EE7">
        <w:rPr>
          <w:rFonts w:eastAsia="Arial"/>
          <w:sz w:val="28"/>
          <w:szCs w:val="28"/>
        </w:rPr>
        <w:t>поселения Славянского района</w:t>
      </w:r>
    </w:p>
    <w:p w:rsidR="009636EA" w:rsidRPr="00791D4D" w:rsidRDefault="009636EA" w:rsidP="00791D4D">
      <w:pPr>
        <w:suppressAutoHyphens w:val="0"/>
        <w:ind w:left="5640"/>
        <w:jc w:val="center"/>
        <w:rPr>
          <w:sz w:val="28"/>
          <w:szCs w:val="28"/>
        </w:rPr>
      </w:pPr>
      <w:r w:rsidRPr="00791D4D">
        <w:rPr>
          <w:bCs/>
          <w:sz w:val="28"/>
          <w:szCs w:val="28"/>
        </w:rPr>
        <w:t xml:space="preserve">от </w:t>
      </w:r>
      <w:r w:rsidR="00EE40C7">
        <w:rPr>
          <w:bCs/>
          <w:sz w:val="28"/>
          <w:szCs w:val="28"/>
        </w:rPr>
        <w:t>20.06.2016 №  114</w:t>
      </w:r>
    </w:p>
    <w:p w:rsidR="0039250C" w:rsidRDefault="0039250C" w:rsidP="00791D4D">
      <w:pPr>
        <w:suppressAutoHyphens w:val="0"/>
        <w:jc w:val="center"/>
        <w:rPr>
          <w:sz w:val="28"/>
          <w:szCs w:val="28"/>
        </w:rPr>
      </w:pPr>
    </w:p>
    <w:p w:rsidR="001447E1" w:rsidRDefault="001447E1" w:rsidP="00791D4D">
      <w:pPr>
        <w:suppressAutoHyphens w:val="0"/>
        <w:jc w:val="center"/>
        <w:rPr>
          <w:sz w:val="28"/>
          <w:szCs w:val="28"/>
        </w:rPr>
      </w:pPr>
    </w:p>
    <w:p w:rsidR="009636EA" w:rsidRPr="00791D4D" w:rsidRDefault="009636EA" w:rsidP="0039250C">
      <w:pPr>
        <w:ind w:left="567"/>
        <w:jc w:val="center"/>
        <w:rPr>
          <w:b/>
          <w:sz w:val="28"/>
          <w:szCs w:val="28"/>
        </w:rPr>
      </w:pPr>
      <w:r w:rsidRPr="00791D4D">
        <w:rPr>
          <w:b/>
          <w:sz w:val="28"/>
          <w:szCs w:val="28"/>
        </w:rPr>
        <w:t>АДМИНИСТРАТИВНЫЙ РЕГЛАМЕНТ</w:t>
      </w:r>
    </w:p>
    <w:p w:rsidR="009636EA" w:rsidRPr="00791D4D" w:rsidRDefault="009636EA" w:rsidP="0039250C">
      <w:pPr>
        <w:ind w:left="567"/>
        <w:jc w:val="center"/>
        <w:rPr>
          <w:b/>
          <w:sz w:val="28"/>
          <w:szCs w:val="28"/>
        </w:rPr>
      </w:pPr>
      <w:r w:rsidRPr="00791D4D">
        <w:rPr>
          <w:b/>
          <w:sz w:val="28"/>
          <w:szCs w:val="28"/>
        </w:rPr>
        <w:t>предоставления муниципальной услуги</w:t>
      </w:r>
    </w:p>
    <w:p w:rsidR="00BC08AC" w:rsidRDefault="009636EA" w:rsidP="0039250C">
      <w:pPr>
        <w:ind w:left="567"/>
        <w:jc w:val="center"/>
        <w:rPr>
          <w:b/>
          <w:bCs/>
          <w:kern w:val="2"/>
          <w:sz w:val="28"/>
          <w:szCs w:val="28"/>
        </w:rPr>
      </w:pPr>
      <w:r w:rsidRPr="00791D4D">
        <w:rPr>
          <w:b/>
          <w:sz w:val="28"/>
          <w:szCs w:val="28"/>
        </w:rPr>
        <w:t>«</w:t>
      </w:r>
      <w:r w:rsidRPr="00791D4D">
        <w:rPr>
          <w:b/>
          <w:bCs/>
          <w:kern w:val="2"/>
          <w:sz w:val="28"/>
          <w:szCs w:val="28"/>
        </w:rPr>
        <w:t>Возврат платежей физических и юридических лиц по неналоговым</w:t>
      </w:r>
    </w:p>
    <w:p w:rsidR="009636EA" w:rsidRPr="00791D4D" w:rsidRDefault="009636EA" w:rsidP="0039250C">
      <w:pPr>
        <w:ind w:left="567"/>
        <w:jc w:val="center"/>
        <w:rPr>
          <w:b/>
          <w:bCs/>
          <w:kern w:val="2"/>
          <w:sz w:val="28"/>
          <w:szCs w:val="28"/>
        </w:rPr>
      </w:pPr>
      <w:r w:rsidRPr="00791D4D">
        <w:rPr>
          <w:b/>
          <w:bCs/>
          <w:kern w:val="2"/>
          <w:sz w:val="28"/>
          <w:szCs w:val="28"/>
        </w:rPr>
        <w:t>доходам из бюджета муниципального</w:t>
      </w:r>
      <w:r w:rsidR="00C27962">
        <w:rPr>
          <w:b/>
          <w:bCs/>
          <w:kern w:val="2"/>
          <w:sz w:val="28"/>
          <w:szCs w:val="28"/>
        </w:rPr>
        <w:t xml:space="preserve"> </w:t>
      </w:r>
      <w:r w:rsidRPr="00791D4D">
        <w:rPr>
          <w:b/>
          <w:bCs/>
          <w:kern w:val="2"/>
          <w:sz w:val="28"/>
          <w:szCs w:val="28"/>
        </w:rPr>
        <w:t>образования»</w:t>
      </w:r>
    </w:p>
    <w:p w:rsidR="009636EA" w:rsidRPr="00791D4D" w:rsidRDefault="00A04222" w:rsidP="0039250C">
      <w:pPr>
        <w:autoSpaceDE w:val="0"/>
        <w:autoSpaceDN w:val="0"/>
        <w:adjustRightInd w:val="0"/>
        <w:spacing w:before="240" w:after="24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636EA" w:rsidRPr="00791D4D">
        <w:rPr>
          <w:b/>
          <w:sz w:val="28"/>
          <w:szCs w:val="28"/>
        </w:rPr>
        <w:t>. Общие положения</w:t>
      </w:r>
    </w:p>
    <w:p w:rsidR="00DD7DCE" w:rsidRDefault="009636EA" w:rsidP="00DD7DCE">
      <w:pPr>
        <w:suppressAutoHyphens w:val="0"/>
        <w:ind w:firstLine="600"/>
        <w:jc w:val="both"/>
        <w:rPr>
          <w:sz w:val="28"/>
          <w:szCs w:val="28"/>
        </w:rPr>
      </w:pPr>
      <w:r w:rsidRPr="00791D4D">
        <w:rPr>
          <w:bCs/>
          <w:sz w:val="28"/>
          <w:szCs w:val="28"/>
        </w:rPr>
        <w:t>1.1.</w:t>
      </w:r>
      <w:r w:rsidR="00DD7DCE" w:rsidRPr="00E0051E">
        <w:rPr>
          <w:sz w:val="28"/>
          <w:szCs w:val="28"/>
        </w:rPr>
        <w:t>Административный регламент предоставления муниципальной услуги «</w:t>
      </w:r>
      <w:r w:rsidR="00DD7DCE" w:rsidRPr="00DD7DCE">
        <w:rPr>
          <w:sz w:val="28"/>
          <w:szCs w:val="28"/>
        </w:rPr>
        <w:t>Возврат платежей физических и юридических лиц по неналоговым до</w:t>
      </w:r>
      <w:r w:rsidR="008D35E3">
        <w:rPr>
          <w:sz w:val="28"/>
          <w:szCs w:val="28"/>
        </w:rPr>
        <w:t xml:space="preserve">ходам из бюджета муниципального </w:t>
      </w:r>
      <w:r w:rsidR="00DD7DCE" w:rsidRPr="00DD7DCE">
        <w:rPr>
          <w:sz w:val="28"/>
          <w:szCs w:val="28"/>
        </w:rPr>
        <w:t>образования</w:t>
      </w:r>
      <w:r w:rsidR="00DD7DCE" w:rsidRPr="00E0051E">
        <w:rPr>
          <w:sz w:val="28"/>
          <w:szCs w:val="28"/>
        </w:rPr>
        <w:t>» (далее – Административный регл</w:t>
      </w:r>
      <w:r w:rsidR="00DD7DCE" w:rsidRPr="00E0051E">
        <w:rPr>
          <w:sz w:val="28"/>
          <w:szCs w:val="28"/>
        </w:rPr>
        <w:t>а</w:t>
      </w:r>
      <w:r w:rsidR="00DD7DCE" w:rsidRPr="00E0051E">
        <w:rPr>
          <w:sz w:val="28"/>
          <w:szCs w:val="28"/>
        </w:rPr>
        <w:t>мент) разработан в целях повышения качества исполнения и доступности р</w:t>
      </w:r>
      <w:r w:rsidR="00DD7DCE" w:rsidRPr="00E0051E">
        <w:rPr>
          <w:sz w:val="28"/>
          <w:szCs w:val="28"/>
        </w:rPr>
        <w:t>е</w:t>
      </w:r>
      <w:r w:rsidR="00DD7DCE" w:rsidRPr="00E0051E">
        <w:rPr>
          <w:sz w:val="28"/>
          <w:szCs w:val="28"/>
        </w:rPr>
        <w:t>зультатов предоставления муниципальной услуги, создания комфортных усл</w:t>
      </w:r>
      <w:r w:rsidR="00DD7DCE" w:rsidRPr="00E0051E">
        <w:rPr>
          <w:sz w:val="28"/>
          <w:szCs w:val="28"/>
        </w:rPr>
        <w:t>о</w:t>
      </w:r>
      <w:r w:rsidR="00DD7DCE" w:rsidRPr="00E0051E">
        <w:rPr>
          <w:sz w:val="28"/>
          <w:szCs w:val="28"/>
        </w:rPr>
        <w:t>вий для получателей муниципальной услуги «</w:t>
      </w:r>
      <w:r w:rsidR="00DD7DCE" w:rsidRPr="00DD7DCE">
        <w:rPr>
          <w:sz w:val="28"/>
          <w:szCs w:val="28"/>
        </w:rPr>
        <w:t>Возврат платежей физических и юридических лиц по неналоговым доходам из бюджета муниципального обр</w:t>
      </w:r>
      <w:r w:rsidR="00DD7DCE" w:rsidRPr="00DD7DCE">
        <w:rPr>
          <w:sz w:val="28"/>
          <w:szCs w:val="28"/>
        </w:rPr>
        <w:t>а</w:t>
      </w:r>
      <w:r w:rsidR="00DD7DCE" w:rsidRPr="00DD7DCE">
        <w:rPr>
          <w:sz w:val="28"/>
          <w:szCs w:val="28"/>
        </w:rPr>
        <w:t>зования</w:t>
      </w:r>
      <w:r w:rsidR="00DD7DCE" w:rsidRPr="00E0051E">
        <w:rPr>
          <w:sz w:val="28"/>
          <w:szCs w:val="28"/>
        </w:rPr>
        <w:t>» (далее</w:t>
      </w:r>
      <w:r w:rsidR="00DD7DCE">
        <w:rPr>
          <w:sz w:val="28"/>
          <w:szCs w:val="28"/>
        </w:rPr>
        <w:t xml:space="preserve"> -</w:t>
      </w:r>
      <w:r w:rsidR="00DD7DCE" w:rsidRPr="00E0051E">
        <w:rPr>
          <w:sz w:val="28"/>
          <w:szCs w:val="28"/>
        </w:rPr>
        <w:t xml:space="preserve"> Муниципальная услуга) и определяет сроки и последовател</w:t>
      </w:r>
      <w:r w:rsidR="00DD7DCE" w:rsidRPr="00E0051E">
        <w:rPr>
          <w:sz w:val="28"/>
          <w:szCs w:val="28"/>
        </w:rPr>
        <w:t>ь</w:t>
      </w:r>
      <w:r w:rsidR="00DD7DCE" w:rsidRPr="00E0051E">
        <w:rPr>
          <w:sz w:val="28"/>
          <w:szCs w:val="28"/>
        </w:rPr>
        <w:t>ность действий (административных процедур) при предоставлении Муниц</w:t>
      </w:r>
      <w:r w:rsidR="00DD7DCE" w:rsidRPr="00E0051E">
        <w:rPr>
          <w:sz w:val="28"/>
          <w:szCs w:val="28"/>
        </w:rPr>
        <w:t>и</w:t>
      </w:r>
      <w:r w:rsidR="00DD7DCE" w:rsidRPr="00E0051E">
        <w:rPr>
          <w:sz w:val="28"/>
          <w:szCs w:val="28"/>
        </w:rPr>
        <w:t xml:space="preserve">пальной услуги. </w:t>
      </w:r>
    </w:p>
    <w:p w:rsidR="003636D1" w:rsidRPr="003636D1" w:rsidRDefault="009636EA" w:rsidP="00DD7DCE">
      <w:pPr>
        <w:suppressAutoHyphens w:val="0"/>
        <w:ind w:firstLine="567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1.2. </w:t>
      </w:r>
      <w:r w:rsidR="00DD7DCE" w:rsidRPr="00495183">
        <w:rPr>
          <w:sz w:val="28"/>
          <w:szCs w:val="28"/>
        </w:rPr>
        <w:t xml:space="preserve">Заявителями, имеющими право на получение </w:t>
      </w:r>
      <w:r w:rsidR="00DD7DCE">
        <w:rPr>
          <w:sz w:val="28"/>
          <w:szCs w:val="28"/>
        </w:rPr>
        <w:t>М</w:t>
      </w:r>
      <w:r w:rsidR="00DD7DCE" w:rsidRPr="00495183">
        <w:rPr>
          <w:sz w:val="28"/>
          <w:szCs w:val="28"/>
        </w:rPr>
        <w:t>униципальной услуги, являются</w:t>
      </w:r>
      <w:r w:rsidR="00E67D4C">
        <w:rPr>
          <w:sz w:val="28"/>
          <w:szCs w:val="28"/>
        </w:rPr>
        <w:t xml:space="preserve"> </w:t>
      </w:r>
      <w:r w:rsidR="003636D1" w:rsidRPr="003636D1">
        <w:rPr>
          <w:sz w:val="28"/>
          <w:szCs w:val="28"/>
        </w:rPr>
        <w:t>юридические и физические лица.</w:t>
      </w:r>
    </w:p>
    <w:p w:rsidR="003636D1" w:rsidRDefault="003636D1" w:rsidP="004E4636">
      <w:pPr>
        <w:tabs>
          <w:tab w:val="left" w:pos="7626"/>
        </w:tabs>
        <w:suppressAutoHyphens w:val="0"/>
        <w:ind w:firstLine="600"/>
        <w:jc w:val="both"/>
        <w:rPr>
          <w:sz w:val="28"/>
          <w:szCs w:val="28"/>
        </w:rPr>
      </w:pPr>
      <w:r w:rsidRPr="003636D1">
        <w:rPr>
          <w:sz w:val="28"/>
          <w:szCs w:val="28"/>
        </w:rPr>
        <w:t>От имени заявителя с заявление</w:t>
      </w:r>
      <w:r w:rsidR="00DD7DCE">
        <w:rPr>
          <w:sz w:val="28"/>
          <w:szCs w:val="28"/>
        </w:rPr>
        <w:t>м о предоставлении М</w:t>
      </w:r>
      <w:r w:rsidRPr="003636D1">
        <w:rPr>
          <w:sz w:val="28"/>
          <w:szCs w:val="28"/>
        </w:rPr>
        <w:t>униципальной усл</w:t>
      </w:r>
      <w:r w:rsidRPr="003636D1">
        <w:rPr>
          <w:sz w:val="28"/>
          <w:szCs w:val="28"/>
        </w:rPr>
        <w:t>у</w:t>
      </w:r>
      <w:r w:rsidRPr="003636D1">
        <w:rPr>
          <w:sz w:val="28"/>
          <w:szCs w:val="28"/>
        </w:rPr>
        <w:t>ги может обратиться его представитель (далее - претендент), который предъя</w:t>
      </w:r>
      <w:r w:rsidRPr="003636D1">
        <w:rPr>
          <w:sz w:val="28"/>
          <w:szCs w:val="28"/>
        </w:rPr>
        <w:t>в</w:t>
      </w:r>
      <w:r w:rsidRPr="003636D1">
        <w:rPr>
          <w:sz w:val="28"/>
          <w:szCs w:val="28"/>
        </w:rPr>
        <w:t>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447E1" w:rsidRPr="00E0051E" w:rsidRDefault="009636EA" w:rsidP="00DD7DCE">
      <w:pPr>
        <w:suppressAutoHyphens w:val="0"/>
        <w:ind w:firstLine="539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1.3. </w:t>
      </w:r>
      <w:r w:rsidR="008D35E3"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73296E">
        <w:rPr>
          <w:sz w:val="28"/>
          <w:szCs w:val="28"/>
        </w:rPr>
        <w:t>Забойского</w:t>
      </w:r>
      <w:r w:rsidR="008D35E3" w:rsidRPr="00987DCE">
        <w:rPr>
          <w:sz w:val="28"/>
          <w:szCs w:val="28"/>
        </w:rPr>
        <w:t xml:space="preserve"> сельского поселения и органов, участвующих в пред</w:t>
      </w:r>
      <w:r w:rsidR="008D35E3">
        <w:rPr>
          <w:sz w:val="28"/>
          <w:szCs w:val="28"/>
        </w:rPr>
        <w:t>оставлении Муниципальной услуги: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38"/>
        <w:gridCol w:w="1887"/>
        <w:gridCol w:w="2160"/>
        <w:gridCol w:w="1060"/>
        <w:gridCol w:w="1701"/>
      </w:tblGrid>
      <w:tr w:rsidR="007A073E" w:rsidRPr="0039250C" w:rsidTr="00830EA6">
        <w:trPr>
          <w:trHeight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73E" w:rsidRPr="0039250C" w:rsidRDefault="00DD7DCE" w:rsidP="00830EA6">
            <w:pPr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4284" w:rsidRPr="0039250C" w:rsidRDefault="007A073E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Наименование</w:t>
            </w:r>
          </w:p>
          <w:p w:rsidR="007A073E" w:rsidRPr="0039250C" w:rsidRDefault="007A073E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C8E" w:rsidRPr="0039250C" w:rsidRDefault="007A073E" w:rsidP="00830EA6">
            <w:pPr>
              <w:suppressAutoHyphens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7A073E" w:rsidRPr="0039250C" w:rsidRDefault="007A073E" w:rsidP="00830EA6">
            <w:pPr>
              <w:suppressAutoHyphens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84" w:rsidRPr="0039250C" w:rsidRDefault="007A073E" w:rsidP="00830EA6">
            <w:pPr>
              <w:suppressAutoHyphens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График</w:t>
            </w:r>
          </w:p>
          <w:p w:rsidR="007A073E" w:rsidRPr="0039250C" w:rsidRDefault="007A073E" w:rsidP="00830EA6">
            <w:pPr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3E" w:rsidRPr="0039250C" w:rsidRDefault="007A073E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3E" w:rsidRPr="0039250C" w:rsidRDefault="007A073E" w:rsidP="00830EA6">
            <w:pPr>
              <w:pStyle w:val="ConsPlusNonformat"/>
              <w:widowControl/>
              <w:suppressAutoHyphens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39250C">
              <w:rPr>
                <w:rFonts w:ascii="Times New Roman" w:hAnsi="Times New Roman" w:cs="Times New Roman"/>
              </w:rPr>
              <w:t>Адрес электро</w:t>
            </w:r>
            <w:r w:rsidRPr="0039250C">
              <w:rPr>
                <w:rFonts w:ascii="Times New Roman" w:hAnsi="Times New Roman" w:cs="Times New Roman"/>
              </w:rPr>
              <w:t>н</w:t>
            </w:r>
            <w:r w:rsidRPr="0039250C">
              <w:rPr>
                <w:rFonts w:ascii="Times New Roman" w:hAnsi="Times New Roman" w:cs="Times New Roman"/>
              </w:rPr>
              <w:t>ной почты и сайта</w:t>
            </w:r>
          </w:p>
        </w:tc>
      </w:tr>
      <w:tr w:rsidR="007A073E" w:rsidRPr="0039250C" w:rsidTr="00830EA6">
        <w:trPr>
          <w:trHeight w:val="324"/>
        </w:trPr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3E" w:rsidRPr="0039250C" w:rsidRDefault="007A073E" w:rsidP="00830EA6">
            <w:pPr>
              <w:pStyle w:val="ConsPlusNonformat"/>
              <w:widowControl/>
              <w:suppressAutoHyphens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9250C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73296E" w:rsidRPr="0039250C" w:rsidTr="00D931E8">
        <w:trPr>
          <w:trHeight w:val="8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96E" w:rsidRPr="0039250C" w:rsidRDefault="0073296E" w:rsidP="00830EA6">
            <w:pPr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 xml:space="preserve">Администрация </w:t>
            </w:r>
          </w:p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>Забойского сельского поселения Славянского района (далее – Администрация)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 xml:space="preserve">353583, </w:t>
            </w:r>
          </w:p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>Славянский район, п. Забойский</w:t>
            </w:r>
          </w:p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>ул. Красная, 139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>Понедельник - пятница с 8-00 до17-00 часов, перерыв на обед с 12-00 до 14-00 часов. Выходные дни: суббота, воскресенье.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>(886146)</w:t>
            </w:r>
          </w:p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</w:rPr>
              <w:t>97-2-90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6E" w:rsidRPr="0073296E" w:rsidRDefault="00F30500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hyperlink r:id="rId9" w:history="1">
              <w:r w:rsidR="0073296E" w:rsidRPr="0073296E">
                <w:rPr>
                  <w:rStyle w:val="a7"/>
                  <w:sz w:val="20"/>
                  <w:lang w:val="en-US"/>
                </w:rPr>
                <w:t>zaboiskokrug</w:t>
              </w:r>
              <w:r w:rsidR="0073296E" w:rsidRPr="0073296E">
                <w:rPr>
                  <w:rStyle w:val="a7"/>
                  <w:sz w:val="20"/>
                </w:rPr>
                <w:t>2@</w:t>
              </w:r>
              <w:r w:rsidR="0073296E" w:rsidRPr="0073296E">
                <w:rPr>
                  <w:rStyle w:val="a7"/>
                  <w:sz w:val="20"/>
                  <w:lang w:val="en-US"/>
                </w:rPr>
                <w:t>mail</w:t>
              </w:r>
              <w:r w:rsidR="0073296E" w:rsidRPr="0073296E">
                <w:rPr>
                  <w:rStyle w:val="a7"/>
                  <w:sz w:val="20"/>
                </w:rPr>
                <w:t>.</w:t>
              </w:r>
              <w:r w:rsidR="0073296E" w:rsidRPr="0073296E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3296E" w:rsidRPr="0073296E" w:rsidRDefault="0073296E" w:rsidP="0073296E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73296E">
              <w:rPr>
                <w:sz w:val="20"/>
                <w:lang w:val="en-US"/>
              </w:rPr>
              <w:t>zaboiskokrug</w:t>
            </w:r>
            <w:r w:rsidRPr="0073296E">
              <w:rPr>
                <w:sz w:val="20"/>
              </w:rPr>
              <w:t>.</w:t>
            </w:r>
            <w:r w:rsidRPr="0073296E">
              <w:rPr>
                <w:sz w:val="20"/>
                <w:lang w:val="en-US"/>
              </w:rPr>
              <w:t>ucoz</w:t>
            </w:r>
            <w:r w:rsidRPr="0073296E">
              <w:rPr>
                <w:sz w:val="20"/>
              </w:rPr>
              <w:t>.</w:t>
            </w:r>
            <w:r w:rsidRPr="0073296E">
              <w:rPr>
                <w:sz w:val="20"/>
                <w:lang w:val="en-US"/>
              </w:rPr>
              <w:t>net</w:t>
            </w:r>
          </w:p>
        </w:tc>
      </w:tr>
      <w:tr w:rsidR="00716701" w:rsidRPr="0039250C" w:rsidTr="008D5218">
        <w:trPr>
          <w:trHeight w:val="333"/>
        </w:trPr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01" w:rsidRPr="0039250C" w:rsidRDefault="00716701" w:rsidP="003F0E17">
            <w:pPr>
              <w:suppressAutoHyphens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39250C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8D5218" w:rsidRPr="0039250C" w:rsidTr="008D5218">
        <w:trPr>
          <w:trHeight w:val="2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5218" w:rsidRPr="0039250C" w:rsidRDefault="008D5218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5218" w:rsidRPr="00803836" w:rsidRDefault="008D5218" w:rsidP="00830EA6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Муниципальное</w:t>
            </w:r>
          </w:p>
          <w:p w:rsidR="008D5218" w:rsidRPr="00803836" w:rsidRDefault="008D5218" w:rsidP="00830EA6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</w:t>
            </w:r>
          </w:p>
          <w:p w:rsidR="008D5218" w:rsidRPr="00803836" w:rsidRDefault="008D5218" w:rsidP="00830EA6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Славянского</w:t>
            </w:r>
          </w:p>
          <w:p w:rsidR="008D5218" w:rsidRPr="00803836" w:rsidRDefault="008D5218" w:rsidP="00830EA6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района»)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5218" w:rsidRPr="00803836" w:rsidRDefault="008D5218" w:rsidP="00830EA6">
            <w:pPr>
              <w:ind w:left="57" w:right="57"/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803836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803836">
              <w:rPr>
                <w:spacing w:val="-1"/>
                <w:sz w:val="20"/>
                <w:szCs w:val="20"/>
              </w:rPr>
              <w:t>. Славянск-на-Кубани, ул. Отдельская, 324, помещение №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218" w:rsidRPr="00803836" w:rsidRDefault="008D5218" w:rsidP="00830EA6">
            <w:pPr>
              <w:snapToGrid w:val="0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218" w:rsidRDefault="008D5218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(86146)</w:t>
            </w:r>
          </w:p>
          <w:p w:rsidR="008D5218" w:rsidRDefault="008D5218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4-10-67,</w:t>
            </w:r>
          </w:p>
          <w:p w:rsidR="008D5218" w:rsidRPr="00803836" w:rsidRDefault="008D5218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2-59-88</w:t>
            </w:r>
          </w:p>
          <w:p w:rsidR="008D5218" w:rsidRPr="00803836" w:rsidRDefault="008D5218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218" w:rsidRPr="00803836" w:rsidRDefault="00F30500" w:rsidP="00830EA6">
            <w:pPr>
              <w:widowControl w:val="0"/>
              <w:ind w:left="57" w:right="57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hyperlink r:id="rId10" w:history="1">
              <w:r w:rsidR="008D5218" w:rsidRPr="004E6AD0">
                <w:rPr>
                  <w:rStyle w:val="a7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="008D5218" w:rsidRPr="004E6AD0">
                <w:rPr>
                  <w:rStyle w:val="a7"/>
                  <w:rFonts w:eastAsia="Arial Unicode MS"/>
                  <w:kern w:val="2"/>
                  <w:sz w:val="20"/>
                  <w:szCs w:val="20"/>
                </w:rPr>
                <w:t>@</w:t>
              </w:r>
              <w:r w:rsidR="008D5218" w:rsidRPr="004E6AD0">
                <w:rPr>
                  <w:rStyle w:val="a7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="008D5218" w:rsidRPr="004E6AD0">
                <w:rPr>
                  <w:rStyle w:val="a7"/>
                  <w:rFonts w:eastAsia="Arial Unicode MS"/>
                  <w:kern w:val="2"/>
                  <w:sz w:val="20"/>
                  <w:szCs w:val="20"/>
                </w:rPr>
                <w:t>.</w:t>
              </w:r>
              <w:r w:rsidR="008D5218" w:rsidRPr="004E6AD0">
                <w:rPr>
                  <w:rStyle w:val="a7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8D5218" w:rsidRPr="00803836" w:rsidRDefault="00F30500" w:rsidP="00830EA6">
            <w:pPr>
              <w:ind w:left="57" w:right="57"/>
              <w:jc w:val="center"/>
              <w:rPr>
                <w:kern w:val="2"/>
                <w:sz w:val="20"/>
                <w:szCs w:val="20"/>
                <w:highlight w:val="red"/>
              </w:rPr>
            </w:pPr>
            <w:hyperlink r:id="rId11" w:history="1">
              <w:r w:rsidR="008D5218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="008D5218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8D5218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="008D5218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8D5218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66180F" w:rsidRPr="00191872" w:rsidRDefault="0066180F" w:rsidP="00C245C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91872">
        <w:rPr>
          <w:sz w:val="28"/>
          <w:szCs w:val="28"/>
        </w:rPr>
        <w:t>Так же в предоставлении Муниципальной услуги могут участвовать Мн</w:t>
      </w:r>
      <w:r w:rsidRPr="00191872">
        <w:rPr>
          <w:sz w:val="28"/>
          <w:szCs w:val="28"/>
        </w:rPr>
        <w:t>о</w:t>
      </w:r>
      <w:r w:rsidRPr="00191872">
        <w:rPr>
          <w:sz w:val="28"/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733CEA">
        <w:rPr>
          <w:sz w:val="28"/>
          <w:szCs w:val="28"/>
        </w:rPr>
        <w:t xml:space="preserve">Приложению № </w:t>
      </w:r>
      <w:r w:rsidR="00C245C1">
        <w:rPr>
          <w:sz w:val="28"/>
          <w:szCs w:val="28"/>
        </w:rPr>
        <w:t>10</w:t>
      </w:r>
      <w:r w:rsidRPr="00191872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191872">
        <w:rPr>
          <w:sz w:val="28"/>
          <w:szCs w:val="28"/>
        </w:rPr>
        <w:t xml:space="preserve">дминистративному регламенту предоставления Муниципальной услуги. 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1.4. Порядок получения информации заявителями по вопросам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 Муниципальной услуги, услуг, необходимых и обязательных для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ального сайта федеральной государственной информационной системы «Ед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ный портал государственных и муниципальных услуг (функций)» www. gosuslugi.ru.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Информирование о предоставлении муниципальной услуги осуществляе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ся: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 МАУ «МФЦ Славянского района»;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Администрации</w:t>
      </w:r>
      <w:r w:rsidRPr="000E41E1">
        <w:rPr>
          <w:sz w:val="28"/>
          <w:szCs w:val="28"/>
        </w:rPr>
        <w:t>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 использованием федеральной государственной информационной сист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дарственных и муниципальных услуг (функций)" www.gosuslugi.ru или на по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посредством размещения в информационно-телекоммуникационных с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тов и т.д.).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Информация, предоставляемая гражданам о Муниципальной услуге, явл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открытой и общедоступной.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Основными требованиями к информированию граждан являются: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достоверность предоставляемой информации;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- четкость в изложении информации;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полнота информации;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наглядность форм предоставляемой информации;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удобство и доступность получения информации;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оперативность предоставления информации.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Информирование граждан организуется следующим образом: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индивидуальное информирование;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публичное информирование.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Информирование проводится в форме: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устного информирования;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письменного информирования.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Индивидуальное устное информирование граждан осуществляется сотру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никами МАУ «МФЦ Славянского района» и сотрудниками Администрации,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личном обращении;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 телефону.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0E41E1">
        <w:rPr>
          <w:sz w:val="28"/>
          <w:szCs w:val="28"/>
        </w:rPr>
        <w:t>з</w:t>
      </w:r>
      <w:r w:rsidRPr="000E41E1">
        <w:rPr>
          <w:sz w:val="28"/>
          <w:szCs w:val="28"/>
        </w:rPr>
        <w:t>говор не должен продолжаться более 15 минут.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 по телефону, сотрудник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 xml:space="preserve">она», а также </w:t>
      </w:r>
      <w:r>
        <w:rPr>
          <w:sz w:val="28"/>
          <w:szCs w:val="28"/>
        </w:rPr>
        <w:t>специалист</w:t>
      </w:r>
      <w:r w:rsidRPr="000E41E1">
        <w:rPr>
          <w:sz w:val="28"/>
          <w:szCs w:val="28"/>
        </w:rPr>
        <w:t xml:space="preserve"> Администрации, сняв трубку, должен представиться: назвать фамилию, имя, отчество, должность, название учреждения или наим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нование органа.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конце информирования сотрудник, осуществляющий прием и консул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торые надо предпринимать (кто именно, когда и что должен сделать).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Индивидуальное письменное информирование при обращении граждан в </w:t>
      </w:r>
      <w:r w:rsidRPr="000E41E1">
        <w:rPr>
          <w:sz w:val="28"/>
          <w:szCs w:val="28"/>
        </w:rPr>
        <w:lastRenderedPageBreak/>
        <w:t>МАУ «МФЦ Славянского района», а также непосредственно в Администрацию осуществляется путем почтовых отправлений.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 направляется в письменном виде или по электронной почте (в зав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Публичное письменное информирование осуществляется путем публик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ции информационных материалов в СМИ, размещении на официальном Инте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нет-сайте Администрации.</w:t>
      </w:r>
    </w:p>
    <w:p w:rsidR="00BD41EF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1.5. </w:t>
      </w:r>
      <w:r w:rsidR="00BD41EF" w:rsidRPr="00966D28">
        <w:rPr>
          <w:sz w:val="28"/>
          <w:szCs w:val="28"/>
        </w:rPr>
        <w:t>Порядок, форма и место размещения указанной в п.п. 1.3, 1.4 инфо</w:t>
      </w:r>
      <w:r w:rsidR="00BD41EF" w:rsidRPr="00966D28">
        <w:rPr>
          <w:sz w:val="28"/>
          <w:szCs w:val="28"/>
        </w:rPr>
        <w:t>р</w:t>
      </w:r>
      <w:r w:rsidR="00BD41EF" w:rsidRPr="00966D28">
        <w:rPr>
          <w:sz w:val="28"/>
          <w:szCs w:val="28"/>
        </w:rPr>
        <w:t>мации, в том числе на стендах в местах предоставления Муниципальной усл</w:t>
      </w:r>
      <w:r w:rsidR="00BD41EF" w:rsidRPr="00966D28">
        <w:rPr>
          <w:sz w:val="28"/>
          <w:szCs w:val="28"/>
        </w:rPr>
        <w:t>у</w:t>
      </w:r>
      <w:r w:rsidR="00BD41EF" w:rsidRPr="00966D28">
        <w:rPr>
          <w:sz w:val="28"/>
          <w:szCs w:val="28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="00BD41EF" w:rsidRPr="00966D28">
        <w:rPr>
          <w:sz w:val="28"/>
          <w:szCs w:val="28"/>
        </w:rPr>
        <w:t>н</w:t>
      </w:r>
      <w:r w:rsidR="00BD41EF">
        <w:rPr>
          <w:sz w:val="28"/>
          <w:szCs w:val="28"/>
        </w:rPr>
        <w:t>формационной системе «</w:t>
      </w:r>
      <w:r w:rsidR="00BD41EF" w:rsidRPr="00966D28">
        <w:rPr>
          <w:sz w:val="28"/>
          <w:szCs w:val="28"/>
        </w:rPr>
        <w:t xml:space="preserve">Единый портал государственных </w:t>
      </w:r>
      <w:r w:rsidR="00BD41EF">
        <w:rPr>
          <w:sz w:val="28"/>
          <w:szCs w:val="28"/>
        </w:rPr>
        <w:t>и муниципальных услуг (функций)»</w:t>
      </w:r>
      <w:r w:rsidR="00BD41EF" w:rsidRPr="00966D28">
        <w:rPr>
          <w:sz w:val="28"/>
          <w:szCs w:val="28"/>
        </w:rPr>
        <w:t>.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министрации, размещается следующая информация: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выдержки из законодательных и иных нормативных правовых актов,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блок-схема и краткое описание порядка предоставления услуги;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образцы оформления документов, необходимых для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лучить документы, необходимые для Муниципальной услуги;</w:t>
      </w:r>
    </w:p>
    <w:p w:rsidR="001447E1" w:rsidRPr="000E41E1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основания отказа в предоставлении Муниципальной услуги;</w:t>
      </w:r>
    </w:p>
    <w:p w:rsidR="0066180F" w:rsidRPr="00191872" w:rsidRDefault="001447E1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схемы размещения кабинетов должностных лиц, в которых предоставл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 xml:space="preserve">ется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униципальная услуга.</w:t>
      </w:r>
    </w:p>
    <w:p w:rsidR="0066180F" w:rsidRPr="00495183" w:rsidRDefault="0066180F" w:rsidP="003F0E17">
      <w:pPr>
        <w:keepNext/>
        <w:widowControl w:val="0"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</w:rPr>
      </w:pPr>
      <w:r w:rsidRPr="00495183">
        <w:rPr>
          <w:b/>
          <w:sz w:val="28"/>
          <w:szCs w:val="28"/>
        </w:rPr>
        <w:t>II. Стандарт предоставления муниципальной услуги</w:t>
      </w:r>
    </w:p>
    <w:p w:rsidR="009636EA" w:rsidRPr="00791D4D" w:rsidRDefault="0066180F" w:rsidP="00C245C1">
      <w:pPr>
        <w:suppressAutoHyphens w:val="0"/>
        <w:ind w:firstLine="600"/>
        <w:jc w:val="both"/>
        <w:rPr>
          <w:bCs/>
          <w:kern w:val="2"/>
          <w:sz w:val="28"/>
          <w:szCs w:val="28"/>
        </w:rPr>
      </w:pPr>
      <w:r w:rsidRPr="00495183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495183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 xml:space="preserve">- </w:t>
      </w:r>
      <w:r w:rsidR="009636EA" w:rsidRPr="00791D4D">
        <w:rPr>
          <w:sz w:val="28"/>
          <w:szCs w:val="28"/>
        </w:rPr>
        <w:t>«</w:t>
      </w:r>
      <w:r w:rsidR="00035238" w:rsidRPr="00791D4D">
        <w:rPr>
          <w:sz w:val="28"/>
          <w:szCs w:val="28"/>
        </w:rPr>
        <w:t>Возврат платежей физич</w:t>
      </w:r>
      <w:r w:rsidR="00035238" w:rsidRPr="00791D4D">
        <w:rPr>
          <w:sz w:val="28"/>
          <w:szCs w:val="28"/>
        </w:rPr>
        <w:t>е</w:t>
      </w:r>
      <w:r w:rsidR="00035238" w:rsidRPr="00791D4D">
        <w:rPr>
          <w:sz w:val="28"/>
          <w:szCs w:val="28"/>
        </w:rPr>
        <w:t>ских и юридических лиц по неналоговым доходам из бюджета муниципального образования</w:t>
      </w:r>
      <w:r w:rsidR="009636EA" w:rsidRPr="00791D4D">
        <w:rPr>
          <w:bCs/>
          <w:kern w:val="2"/>
          <w:sz w:val="28"/>
          <w:szCs w:val="28"/>
        </w:rPr>
        <w:t>».</w:t>
      </w:r>
    </w:p>
    <w:p w:rsidR="009636EA" w:rsidRPr="00791D4D" w:rsidRDefault="009636EA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 w:rsidRPr="00791D4D">
        <w:rPr>
          <w:color w:val="000000"/>
          <w:sz w:val="28"/>
          <w:szCs w:val="28"/>
        </w:rPr>
        <w:t>2.2. Наименование органов, непосредственно предоставляющих Муниц</w:t>
      </w:r>
      <w:r w:rsidRPr="00791D4D">
        <w:rPr>
          <w:color w:val="000000"/>
          <w:sz w:val="28"/>
          <w:szCs w:val="28"/>
        </w:rPr>
        <w:t>и</w:t>
      </w:r>
      <w:r w:rsidRPr="00791D4D">
        <w:rPr>
          <w:color w:val="000000"/>
          <w:sz w:val="28"/>
          <w:szCs w:val="28"/>
        </w:rPr>
        <w:t>пальную услугу.</w:t>
      </w:r>
    </w:p>
    <w:p w:rsidR="0066180F" w:rsidRPr="00495183" w:rsidRDefault="0066180F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 xml:space="preserve">Муниципальная услуга предоставляется </w:t>
      </w:r>
      <w:r w:rsidR="00830EA6">
        <w:rPr>
          <w:sz w:val="28"/>
          <w:szCs w:val="28"/>
        </w:rPr>
        <w:t>Администрацией</w:t>
      </w:r>
      <w:r w:rsidRPr="00495183">
        <w:rPr>
          <w:sz w:val="28"/>
          <w:szCs w:val="28"/>
        </w:rPr>
        <w:t>.</w:t>
      </w:r>
    </w:p>
    <w:p w:rsidR="0066180F" w:rsidRPr="00495183" w:rsidRDefault="0066180F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lastRenderedPageBreak/>
        <w:t>В предоставлении Муниципальной услуги участвуют:</w:t>
      </w:r>
    </w:p>
    <w:p w:rsidR="0066180F" w:rsidRPr="00495183" w:rsidRDefault="00830EA6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МАУ «МФЦ Славянского района».</w:t>
      </w:r>
    </w:p>
    <w:p w:rsidR="00716701" w:rsidRPr="00DE1513" w:rsidRDefault="00716701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color w:val="000000"/>
          <w:sz w:val="28"/>
          <w:szCs w:val="28"/>
        </w:rPr>
        <w:t xml:space="preserve">2.3.  </w:t>
      </w:r>
      <w:r w:rsidRPr="00DE1513">
        <w:rPr>
          <w:sz w:val="28"/>
          <w:szCs w:val="28"/>
        </w:rPr>
        <w:t>Результат предоставления Муниципальной услуги.</w:t>
      </w:r>
    </w:p>
    <w:p w:rsidR="00716701" w:rsidRPr="00ED56A2" w:rsidRDefault="00716701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ED56A2">
        <w:rPr>
          <w:sz w:val="28"/>
          <w:szCs w:val="28"/>
        </w:rPr>
        <w:t>Конечным результатом предоставления Муниципальной услуги может я</w:t>
      </w:r>
      <w:r w:rsidRPr="00ED56A2">
        <w:rPr>
          <w:sz w:val="28"/>
          <w:szCs w:val="28"/>
        </w:rPr>
        <w:t>в</w:t>
      </w:r>
      <w:r w:rsidRPr="00ED56A2">
        <w:rPr>
          <w:sz w:val="28"/>
          <w:szCs w:val="28"/>
        </w:rPr>
        <w:t>ляться:</w:t>
      </w:r>
    </w:p>
    <w:p w:rsidR="006A6743" w:rsidRDefault="00716701" w:rsidP="00C245C1">
      <w:pPr>
        <w:suppressAutoHyphens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80F">
        <w:rPr>
          <w:sz w:val="28"/>
          <w:szCs w:val="28"/>
        </w:rPr>
        <w:t>у</w:t>
      </w:r>
      <w:r w:rsidR="0066180F" w:rsidRPr="0066180F">
        <w:rPr>
          <w:sz w:val="28"/>
          <w:szCs w:val="28"/>
        </w:rPr>
        <w:t>ведомление о возврате излишне (ошибочно) уплаченных денежных средств в бюджет муниципального образования</w:t>
      </w:r>
      <w:r w:rsidR="006A6743">
        <w:rPr>
          <w:sz w:val="28"/>
          <w:szCs w:val="28"/>
        </w:rPr>
        <w:t>;</w:t>
      </w:r>
    </w:p>
    <w:p w:rsidR="009636EA" w:rsidRDefault="00716701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6EA" w:rsidRPr="00791D4D">
        <w:rPr>
          <w:sz w:val="28"/>
          <w:szCs w:val="28"/>
        </w:rPr>
        <w:t xml:space="preserve"> отказ </w:t>
      </w:r>
      <w:r w:rsidR="007A073E" w:rsidRPr="00791D4D">
        <w:rPr>
          <w:sz w:val="28"/>
          <w:szCs w:val="28"/>
        </w:rPr>
        <w:t xml:space="preserve">в предоставлении </w:t>
      </w:r>
      <w:r w:rsidR="006A6743">
        <w:rPr>
          <w:sz w:val="28"/>
          <w:szCs w:val="28"/>
        </w:rPr>
        <w:t>М</w:t>
      </w:r>
      <w:r w:rsidR="007A073E" w:rsidRPr="00791D4D">
        <w:rPr>
          <w:sz w:val="28"/>
          <w:szCs w:val="28"/>
        </w:rPr>
        <w:t>униципальной услуги.</w:t>
      </w:r>
    </w:p>
    <w:p w:rsidR="00716701" w:rsidRDefault="00716701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 w:rsidRPr="0071670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716701">
        <w:rPr>
          <w:sz w:val="28"/>
          <w:szCs w:val="28"/>
        </w:rPr>
        <w:t>е</w:t>
      </w:r>
      <w:r w:rsidRPr="00716701">
        <w:rPr>
          <w:sz w:val="28"/>
          <w:szCs w:val="28"/>
        </w:rPr>
        <w:t>лем:</w:t>
      </w:r>
    </w:p>
    <w:p w:rsidR="00716701" w:rsidRDefault="00716701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</w:t>
      </w:r>
      <w:r w:rsidRPr="0066180F">
        <w:rPr>
          <w:sz w:val="28"/>
          <w:szCs w:val="28"/>
        </w:rPr>
        <w:t xml:space="preserve"> о возврате излишне (ошибочно) уплаченных денежных средств в бюджет муниципального образования</w:t>
      </w:r>
      <w:r>
        <w:rPr>
          <w:sz w:val="28"/>
          <w:szCs w:val="28"/>
        </w:rPr>
        <w:t>;</w:t>
      </w:r>
    </w:p>
    <w:p w:rsidR="00716701" w:rsidRPr="00791D4D" w:rsidRDefault="00716701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-уведомления об отказе</w:t>
      </w:r>
      <w:r w:rsidRPr="00791D4D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</w:t>
      </w:r>
      <w:r w:rsidRPr="00791D4D">
        <w:rPr>
          <w:sz w:val="28"/>
          <w:szCs w:val="28"/>
        </w:rPr>
        <w:t>униципальной услуги</w:t>
      </w:r>
    </w:p>
    <w:p w:rsidR="009636EA" w:rsidRPr="00791D4D" w:rsidRDefault="009636EA" w:rsidP="00C245C1">
      <w:pPr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791D4D">
        <w:rPr>
          <w:sz w:val="28"/>
          <w:szCs w:val="28"/>
        </w:rPr>
        <w:t>2.4. С</w:t>
      </w:r>
      <w:r w:rsidR="00716701">
        <w:rPr>
          <w:sz w:val="28"/>
          <w:szCs w:val="28"/>
        </w:rPr>
        <w:t>рок предоставления М</w:t>
      </w:r>
      <w:r w:rsidRPr="00791D4D">
        <w:rPr>
          <w:sz w:val="28"/>
          <w:szCs w:val="28"/>
        </w:rPr>
        <w:t xml:space="preserve">униципальной услуги </w:t>
      </w:r>
      <w:r w:rsidR="00830EA6">
        <w:rPr>
          <w:sz w:val="28"/>
          <w:szCs w:val="28"/>
        </w:rPr>
        <w:t>–</w:t>
      </w:r>
      <w:r w:rsidR="006D5609">
        <w:rPr>
          <w:sz w:val="28"/>
          <w:szCs w:val="28"/>
        </w:rPr>
        <w:t>4</w:t>
      </w:r>
      <w:r w:rsidR="000C06B6" w:rsidRPr="00791D4D">
        <w:rPr>
          <w:sz w:val="28"/>
          <w:szCs w:val="28"/>
        </w:rPr>
        <w:t>0 дней</w:t>
      </w:r>
      <w:r w:rsidR="00C27962">
        <w:rPr>
          <w:sz w:val="28"/>
          <w:szCs w:val="28"/>
        </w:rPr>
        <w:t xml:space="preserve"> </w:t>
      </w:r>
      <w:r w:rsidR="00652DEC" w:rsidRPr="002F35B5">
        <w:rPr>
          <w:sz w:val="28"/>
          <w:szCs w:val="28"/>
        </w:rPr>
        <w:t>со дня посту</w:t>
      </w:r>
      <w:r w:rsidR="00652DEC" w:rsidRPr="002F35B5">
        <w:rPr>
          <w:sz w:val="28"/>
          <w:szCs w:val="28"/>
        </w:rPr>
        <w:t>п</w:t>
      </w:r>
      <w:r w:rsidR="00652DEC" w:rsidRPr="002F35B5">
        <w:rPr>
          <w:sz w:val="28"/>
          <w:szCs w:val="28"/>
        </w:rPr>
        <w:t>ления от заявителя заявления</w:t>
      </w:r>
      <w:r w:rsidR="000C06B6" w:rsidRPr="00791D4D">
        <w:rPr>
          <w:sz w:val="28"/>
          <w:szCs w:val="28"/>
        </w:rPr>
        <w:t>.</w:t>
      </w:r>
    </w:p>
    <w:p w:rsidR="009636EA" w:rsidRPr="00791D4D" w:rsidRDefault="00AE5CAC" w:rsidP="00C245C1">
      <w:pPr>
        <w:tabs>
          <w:tab w:val="left" w:pos="0"/>
        </w:tabs>
        <w:suppressAutoHyphens w:val="0"/>
        <w:spacing w:after="75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М</w:t>
      </w:r>
      <w:r w:rsidR="009636EA" w:rsidRPr="00791D4D">
        <w:rPr>
          <w:sz w:val="28"/>
          <w:szCs w:val="28"/>
        </w:rPr>
        <w:t>униципальной услуги осуществляется в соответс</w:t>
      </w:r>
      <w:r w:rsidR="009636EA" w:rsidRPr="00791D4D">
        <w:rPr>
          <w:sz w:val="28"/>
          <w:szCs w:val="28"/>
        </w:rPr>
        <w:t>т</w:t>
      </w:r>
      <w:r w:rsidR="009636EA" w:rsidRPr="00791D4D">
        <w:rPr>
          <w:sz w:val="28"/>
          <w:szCs w:val="28"/>
        </w:rPr>
        <w:t xml:space="preserve">вии с: </w:t>
      </w:r>
    </w:p>
    <w:p w:rsidR="009636EA" w:rsidRDefault="009636EA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 w:rsidRPr="00791D4D">
        <w:rPr>
          <w:kern w:val="1"/>
          <w:sz w:val="28"/>
          <w:szCs w:val="28"/>
        </w:rPr>
        <w:t xml:space="preserve">- </w:t>
      </w:r>
      <w:r w:rsidR="000C06B6" w:rsidRPr="00791D4D">
        <w:rPr>
          <w:kern w:val="1"/>
          <w:sz w:val="28"/>
          <w:szCs w:val="28"/>
        </w:rPr>
        <w:t>статьей 132 Конституции Российской Федерации</w:t>
      </w:r>
      <w:r w:rsidRPr="00791D4D">
        <w:rPr>
          <w:kern w:val="1"/>
          <w:sz w:val="28"/>
          <w:szCs w:val="28"/>
        </w:rPr>
        <w:t>;</w:t>
      </w:r>
    </w:p>
    <w:p w:rsidR="006D5609" w:rsidRDefault="00BF4CA1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Гражданским кодексом Российской Федерации;</w:t>
      </w:r>
    </w:p>
    <w:p w:rsidR="00BF4CA1" w:rsidRDefault="00BF4CA1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Земельным кодексом Российской Федерации;</w:t>
      </w:r>
    </w:p>
    <w:p w:rsidR="00BF4CA1" w:rsidRDefault="00BF4CA1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36450E">
        <w:rPr>
          <w:kern w:val="1"/>
          <w:sz w:val="28"/>
          <w:szCs w:val="28"/>
        </w:rPr>
        <w:t xml:space="preserve">Федеральным законом от </w:t>
      </w:r>
      <w:r w:rsidR="004D7202">
        <w:rPr>
          <w:kern w:val="1"/>
          <w:sz w:val="28"/>
          <w:szCs w:val="28"/>
        </w:rPr>
        <w:t>27 июля 2010 года № 210-ФЗ «Об организации предоставления государственных и муниципальных услуг»;</w:t>
      </w:r>
    </w:p>
    <w:p w:rsidR="00716701" w:rsidRDefault="00716701" w:rsidP="00C245C1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716701" w:rsidRPr="0003410A" w:rsidRDefault="00716701" w:rsidP="00C245C1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716701" w:rsidRDefault="00716701" w:rsidP="00C245C1">
      <w:pPr>
        <w:suppressAutoHyphens w:val="0"/>
        <w:ind w:firstLine="600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03410A">
        <w:rPr>
          <w:sz w:val="28"/>
          <w:szCs w:val="28"/>
        </w:rPr>
        <w:t>к</w:t>
      </w:r>
      <w:r w:rsidRPr="0003410A">
        <w:rPr>
          <w:sz w:val="28"/>
          <w:szCs w:val="28"/>
        </w:rPr>
        <w:t>тронной подписи при обращении за получением государственных и муниц</w:t>
      </w:r>
      <w:r w:rsidRPr="0003410A">
        <w:rPr>
          <w:sz w:val="28"/>
          <w:szCs w:val="28"/>
        </w:rPr>
        <w:t>и</w:t>
      </w:r>
      <w:r w:rsidRPr="0003410A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459B0" w:rsidRPr="006459B0" w:rsidRDefault="006459B0" w:rsidP="006459B0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>- Закон</w:t>
      </w:r>
      <w:r w:rsidR="00A421A6">
        <w:rPr>
          <w:rFonts w:eastAsiaTheme="minorHAnsi"/>
          <w:sz w:val="28"/>
          <w:szCs w:val="28"/>
          <w:lang w:eastAsia="en-US"/>
        </w:rPr>
        <w:t>ом</w:t>
      </w:r>
      <w:r w:rsidRPr="006459B0">
        <w:rPr>
          <w:rFonts w:eastAsiaTheme="minorHAnsi"/>
          <w:sz w:val="28"/>
          <w:szCs w:val="28"/>
          <w:lang w:eastAsia="en-US"/>
        </w:rPr>
        <w:t xml:space="preserve"> Краснодарского края от 02 марта 2012 года № 2446-КЗ «Об о</w:t>
      </w:r>
      <w:r w:rsidRPr="006459B0">
        <w:rPr>
          <w:rFonts w:eastAsiaTheme="minorHAnsi"/>
          <w:sz w:val="28"/>
          <w:szCs w:val="28"/>
          <w:lang w:eastAsia="en-US"/>
        </w:rPr>
        <w:t>т</w:t>
      </w:r>
      <w:r w:rsidRPr="006459B0">
        <w:rPr>
          <w:rFonts w:eastAsiaTheme="minorHAnsi"/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6459B0">
        <w:rPr>
          <w:rFonts w:eastAsiaTheme="minorHAnsi"/>
          <w:sz w:val="28"/>
          <w:szCs w:val="28"/>
          <w:lang w:eastAsia="en-US"/>
        </w:rPr>
        <w:t>и</w:t>
      </w:r>
      <w:r w:rsidRPr="006459B0">
        <w:rPr>
          <w:rFonts w:eastAsiaTheme="minorHAnsi"/>
          <w:sz w:val="28"/>
          <w:szCs w:val="28"/>
          <w:lang w:eastAsia="en-US"/>
        </w:rPr>
        <w:t>пальных услуг на территории Краснодарского края»;</w:t>
      </w:r>
    </w:p>
    <w:p w:rsidR="009636EA" w:rsidRPr="00791D4D" w:rsidRDefault="009636EA" w:rsidP="00C245C1">
      <w:pPr>
        <w:suppressAutoHyphens w:val="0"/>
        <w:ind w:firstLine="600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- </w:t>
      </w:r>
      <w:r w:rsidR="00716701">
        <w:rPr>
          <w:sz w:val="28"/>
          <w:szCs w:val="28"/>
        </w:rPr>
        <w:t>Н</w:t>
      </w:r>
      <w:r w:rsidRPr="00791D4D">
        <w:rPr>
          <w:sz w:val="28"/>
          <w:szCs w:val="28"/>
        </w:rPr>
        <w:t xml:space="preserve">астоящим </w:t>
      </w:r>
      <w:r w:rsidR="003C2DFB">
        <w:rPr>
          <w:sz w:val="28"/>
          <w:szCs w:val="28"/>
        </w:rPr>
        <w:t xml:space="preserve">Административным </w:t>
      </w:r>
      <w:r w:rsidRPr="00791D4D">
        <w:rPr>
          <w:sz w:val="28"/>
          <w:szCs w:val="28"/>
        </w:rPr>
        <w:t>регламентом.</w:t>
      </w:r>
    </w:p>
    <w:p w:rsidR="00716701" w:rsidRPr="00495183" w:rsidRDefault="009636EA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2.6. </w:t>
      </w:r>
      <w:r w:rsidR="00716701" w:rsidRPr="0003410A">
        <w:rPr>
          <w:sz w:val="28"/>
          <w:szCs w:val="28"/>
        </w:rPr>
        <w:t>Исчерпывающий перечень документов</w:t>
      </w:r>
      <w:r w:rsidR="00716701">
        <w:rPr>
          <w:sz w:val="28"/>
          <w:szCs w:val="28"/>
        </w:rPr>
        <w:t>,</w:t>
      </w:r>
      <w:r w:rsidR="00716701" w:rsidRPr="0003410A">
        <w:rPr>
          <w:sz w:val="28"/>
          <w:szCs w:val="28"/>
        </w:rPr>
        <w:t xml:space="preserve"> необходимых для</w:t>
      </w:r>
      <w:r w:rsidR="00716701">
        <w:rPr>
          <w:sz w:val="28"/>
          <w:szCs w:val="28"/>
        </w:rPr>
        <w:t xml:space="preserve">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62"/>
        <w:gridCol w:w="1731"/>
        <w:gridCol w:w="2090"/>
      </w:tblGrid>
      <w:tr w:rsidR="009636EA" w:rsidRPr="0039250C" w:rsidTr="0087421A">
        <w:tc>
          <w:tcPr>
            <w:tcW w:w="594" w:type="dxa"/>
            <w:vAlign w:val="center"/>
          </w:tcPr>
          <w:p w:rsidR="009636EA" w:rsidRPr="0039250C" w:rsidRDefault="009636EA" w:rsidP="00791D4D">
            <w:pPr>
              <w:suppressAutoHyphens w:val="0"/>
              <w:spacing w:after="75"/>
              <w:jc w:val="center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№ п/п</w:t>
            </w:r>
          </w:p>
        </w:tc>
        <w:tc>
          <w:tcPr>
            <w:tcW w:w="5262" w:type="dxa"/>
            <w:vAlign w:val="center"/>
          </w:tcPr>
          <w:p w:rsidR="009636EA" w:rsidRPr="0039250C" w:rsidRDefault="009636EA" w:rsidP="00791D4D">
            <w:pPr>
              <w:suppressAutoHyphens w:val="0"/>
              <w:spacing w:after="75"/>
              <w:jc w:val="center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Наименование документа</w:t>
            </w:r>
          </w:p>
        </w:tc>
        <w:tc>
          <w:tcPr>
            <w:tcW w:w="1731" w:type="dxa"/>
            <w:vAlign w:val="center"/>
          </w:tcPr>
          <w:p w:rsidR="009636EA" w:rsidRPr="0039250C" w:rsidRDefault="009636EA" w:rsidP="00791D4D">
            <w:pPr>
              <w:suppressAutoHyphens w:val="0"/>
              <w:spacing w:after="75"/>
              <w:jc w:val="center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Тип документа (оригинал, к</w:t>
            </w:r>
            <w:r w:rsidRPr="0039250C">
              <w:rPr>
                <w:sz w:val="22"/>
                <w:szCs w:val="28"/>
              </w:rPr>
              <w:t>о</w:t>
            </w:r>
            <w:r w:rsidRPr="0039250C">
              <w:rPr>
                <w:sz w:val="22"/>
                <w:szCs w:val="28"/>
              </w:rPr>
              <w:t>пия)</w:t>
            </w:r>
          </w:p>
        </w:tc>
        <w:tc>
          <w:tcPr>
            <w:tcW w:w="2090" w:type="dxa"/>
            <w:vAlign w:val="center"/>
          </w:tcPr>
          <w:p w:rsidR="009636EA" w:rsidRPr="0039250C" w:rsidRDefault="009636EA" w:rsidP="00791D4D">
            <w:pPr>
              <w:suppressAutoHyphens w:val="0"/>
              <w:spacing w:after="75"/>
              <w:jc w:val="center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Примечание</w:t>
            </w:r>
          </w:p>
        </w:tc>
      </w:tr>
      <w:tr w:rsidR="009636EA" w:rsidRPr="0039250C" w:rsidTr="0087421A">
        <w:tc>
          <w:tcPr>
            <w:tcW w:w="9677" w:type="dxa"/>
            <w:gridSpan w:val="4"/>
            <w:vAlign w:val="center"/>
          </w:tcPr>
          <w:p w:rsidR="009636EA" w:rsidRPr="0039250C" w:rsidRDefault="009636EA" w:rsidP="00791D4D">
            <w:pPr>
              <w:suppressAutoHyphens w:val="0"/>
              <w:spacing w:after="75"/>
              <w:jc w:val="center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Документы, предоставляемые заявителем:</w:t>
            </w:r>
          </w:p>
        </w:tc>
      </w:tr>
      <w:tr w:rsidR="00B862F8" w:rsidRPr="0039250C" w:rsidTr="0039250C">
        <w:trPr>
          <w:trHeight w:val="812"/>
        </w:trPr>
        <w:tc>
          <w:tcPr>
            <w:tcW w:w="594" w:type="dxa"/>
          </w:tcPr>
          <w:p w:rsidR="00B862F8" w:rsidRPr="0039250C" w:rsidRDefault="00B862F8" w:rsidP="00791D4D">
            <w:pPr>
              <w:suppressAutoHyphens w:val="0"/>
              <w:spacing w:after="75"/>
              <w:jc w:val="both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lastRenderedPageBreak/>
              <w:t>1</w:t>
            </w:r>
          </w:p>
        </w:tc>
        <w:tc>
          <w:tcPr>
            <w:tcW w:w="5262" w:type="dxa"/>
            <w:vAlign w:val="center"/>
          </w:tcPr>
          <w:p w:rsidR="00B862F8" w:rsidRPr="0039250C" w:rsidRDefault="0087421A" w:rsidP="0039250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Заявление о возврате излишне (ошибочно) уплаче</w:t>
            </w:r>
            <w:r w:rsidRPr="0039250C">
              <w:rPr>
                <w:sz w:val="22"/>
                <w:szCs w:val="28"/>
              </w:rPr>
              <w:t>н</w:t>
            </w:r>
            <w:r w:rsidRPr="0039250C">
              <w:rPr>
                <w:sz w:val="22"/>
                <w:szCs w:val="28"/>
              </w:rPr>
              <w:t>ных сумм платежей из бюджета муниципального о</w:t>
            </w:r>
            <w:r w:rsidRPr="0039250C">
              <w:rPr>
                <w:sz w:val="22"/>
                <w:szCs w:val="28"/>
              </w:rPr>
              <w:t>б</w:t>
            </w:r>
            <w:r w:rsidRPr="0039250C">
              <w:rPr>
                <w:sz w:val="22"/>
                <w:szCs w:val="28"/>
              </w:rPr>
              <w:t>разования</w:t>
            </w:r>
          </w:p>
        </w:tc>
        <w:tc>
          <w:tcPr>
            <w:tcW w:w="1731" w:type="dxa"/>
          </w:tcPr>
          <w:p w:rsidR="00B862F8" w:rsidRPr="0039250C" w:rsidRDefault="00B862F8" w:rsidP="00791D4D">
            <w:pPr>
              <w:suppressAutoHyphens w:val="0"/>
              <w:spacing w:after="75"/>
              <w:jc w:val="both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Оригинал</w:t>
            </w:r>
          </w:p>
        </w:tc>
        <w:tc>
          <w:tcPr>
            <w:tcW w:w="2090" w:type="dxa"/>
          </w:tcPr>
          <w:p w:rsidR="00B862F8" w:rsidRPr="0039250C" w:rsidRDefault="0039250C" w:rsidP="0039250C">
            <w:pPr>
              <w:suppressAutoHyphens w:val="0"/>
              <w:spacing w:after="75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1</w:t>
            </w:r>
          </w:p>
        </w:tc>
      </w:tr>
      <w:tr w:rsidR="00B862F8" w:rsidRPr="0039250C" w:rsidTr="0087421A">
        <w:tc>
          <w:tcPr>
            <w:tcW w:w="594" w:type="dxa"/>
          </w:tcPr>
          <w:p w:rsidR="00B862F8" w:rsidRPr="0039250C" w:rsidRDefault="00B862F8" w:rsidP="00791D4D">
            <w:pPr>
              <w:suppressAutoHyphens w:val="0"/>
              <w:spacing w:after="75"/>
              <w:jc w:val="both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2</w:t>
            </w:r>
          </w:p>
        </w:tc>
        <w:tc>
          <w:tcPr>
            <w:tcW w:w="5262" w:type="dxa"/>
            <w:vAlign w:val="center"/>
          </w:tcPr>
          <w:p w:rsidR="00B862F8" w:rsidRPr="0039250C" w:rsidRDefault="00B862F8" w:rsidP="00791D4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Документы, удостоверяющие личность гражданина (паспорт гражданина Российской Федерации (для граждан Российской Федерации старше 14 лет, пр</w:t>
            </w:r>
            <w:r w:rsidRPr="0039250C">
              <w:rPr>
                <w:sz w:val="22"/>
                <w:szCs w:val="28"/>
              </w:rPr>
              <w:t>о</w:t>
            </w:r>
            <w:r w:rsidRPr="0039250C">
              <w:rPr>
                <w:sz w:val="22"/>
                <w:szCs w:val="28"/>
              </w:rPr>
              <w:t>живающих на территории Российской Федерации); временное удостоверение личности гражданина Ро</w:t>
            </w:r>
            <w:r w:rsidRPr="0039250C">
              <w:rPr>
                <w:sz w:val="22"/>
                <w:szCs w:val="28"/>
              </w:rPr>
              <w:t>с</w:t>
            </w:r>
            <w:r w:rsidRPr="0039250C">
              <w:rPr>
                <w:sz w:val="22"/>
                <w:szCs w:val="28"/>
              </w:rPr>
              <w:t>сийской Федерации по форме № 2П (для утративших паспорт граждан, а также для гра</w:t>
            </w:r>
            <w:r w:rsidR="0087421A" w:rsidRPr="0039250C">
              <w:rPr>
                <w:sz w:val="22"/>
                <w:szCs w:val="28"/>
              </w:rPr>
              <w:t>ждан, в отношении которых до выдачи паспорта проводится дополн</w:t>
            </w:r>
            <w:r w:rsidR="0087421A" w:rsidRPr="0039250C">
              <w:rPr>
                <w:sz w:val="22"/>
                <w:szCs w:val="28"/>
              </w:rPr>
              <w:t>и</w:t>
            </w:r>
            <w:r w:rsidR="0087421A" w:rsidRPr="0039250C">
              <w:rPr>
                <w:sz w:val="22"/>
                <w:szCs w:val="28"/>
              </w:rPr>
              <w:t>тельная проверка); удостоверение личности или в</w:t>
            </w:r>
            <w:r w:rsidR="0087421A" w:rsidRPr="0039250C">
              <w:rPr>
                <w:sz w:val="22"/>
                <w:szCs w:val="28"/>
              </w:rPr>
              <w:t>о</w:t>
            </w:r>
            <w:r w:rsidR="0087421A" w:rsidRPr="0039250C">
              <w:rPr>
                <w:sz w:val="22"/>
                <w:szCs w:val="28"/>
              </w:rPr>
              <w:t>енный билет военнослужащего; паспорт моряка; удостоверение беженца)</w:t>
            </w:r>
          </w:p>
        </w:tc>
        <w:tc>
          <w:tcPr>
            <w:tcW w:w="1731" w:type="dxa"/>
          </w:tcPr>
          <w:p w:rsidR="00B862F8" w:rsidRPr="0039250C" w:rsidRDefault="0087421A" w:rsidP="0087421A">
            <w:pPr>
              <w:suppressAutoHyphens w:val="0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 xml:space="preserve">Оригинал </w:t>
            </w:r>
          </w:p>
        </w:tc>
        <w:tc>
          <w:tcPr>
            <w:tcW w:w="2090" w:type="dxa"/>
          </w:tcPr>
          <w:p w:rsidR="00B862F8" w:rsidRPr="0039250C" w:rsidRDefault="0039250C" w:rsidP="00791D4D">
            <w:pPr>
              <w:suppressAutoHyphens w:val="0"/>
              <w:spacing w:after="7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</w:t>
            </w:r>
            <w:r w:rsidR="0087421A" w:rsidRPr="0039250C">
              <w:rPr>
                <w:sz w:val="22"/>
                <w:szCs w:val="28"/>
              </w:rPr>
              <w:t>ля снятия копии</w:t>
            </w:r>
          </w:p>
        </w:tc>
      </w:tr>
      <w:tr w:rsidR="0087421A" w:rsidRPr="0039250C" w:rsidTr="0087421A">
        <w:tc>
          <w:tcPr>
            <w:tcW w:w="594" w:type="dxa"/>
          </w:tcPr>
          <w:p w:rsidR="0087421A" w:rsidRPr="0039250C" w:rsidRDefault="0087421A" w:rsidP="00791D4D">
            <w:pPr>
              <w:suppressAutoHyphens w:val="0"/>
              <w:spacing w:after="75"/>
              <w:jc w:val="both"/>
              <w:rPr>
                <w:sz w:val="22"/>
              </w:rPr>
            </w:pPr>
            <w:r w:rsidRPr="0039250C">
              <w:rPr>
                <w:sz w:val="22"/>
              </w:rPr>
              <w:t>3</w:t>
            </w:r>
          </w:p>
        </w:tc>
        <w:tc>
          <w:tcPr>
            <w:tcW w:w="5262" w:type="dxa"/>
          </w:tcPr>
          <w:p w:rsidR="0087421A" w:rsidRPr="0039250C" w:rsidRDefault="0087421A" w:rsidP="0039250C">
            <w:pPr>
              <w:suppressAutoHyphens w:val="0"/>
              <w:rPr>
                <w:color w:val="000000"/>
                <w:sz w:val="22"/>
              </w:rPr>
            </w:pPr>
            <w:r w:rsidRPr="0039250C">
              <w:rPr>
                <w:sz w:val="22"/>
              </w:rPr>
              <w:t>Документ, удостоверяющий права (полномочия)  представителя физического или юридического</w:t>
            </w:r>
            <w:r w:rsidR="0039250C">
              <w:rPr>
                <w:sz w:val="22"/>
              </w:rPr>
              <w:t xml:space="preserve"> лица</w:t>
            </w:r>
          </w:p>
        </w:tc>
        <w:tc>
          <w:tcPr>
            <w:tcW w:w="1731" w:type="dxa"/>
          </w:tcPr>
          <w:p w:rsidR="0087421A" w:rsidRPr="0039250C" w:rsidRDefault="0087421A" w:rsidP="004A169A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sz w:val="22"/>
              </w:rPr>
            </w:pPr>
            <w:r w:rsidRPr="0039250C">
              <w:rPr>
                <w:sz w:val="22"/>
              </w:rPr>
              <w:t>Оригинал</w:t>
            </w:r>
          </w:p>
          <w:p w:rsidR="0087421A" w:rsidRPr="0039250C" w:rsidRDefault="0087421A" w:rsidP="004A169A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sz w:val="22"/>
              </w:rPr>
            </w:pPr>
            <w:r w:rsidRPr="0039250C">
              <w:rPr>
                <w:sz w:val="22"/>
              </w:rPr>
              <w:t>(для снятия к</w:t>
            </w:r>
            <w:r w:rsidRPr="0039250C">
              <w:rPr>
                <w:sz w:val="22"/>
              </w:rPr>
              <w:t>о</w:t>
            </w:r>
            <w:r w:rsidRPr="0039250C">
              <w:rPr>
                <w:sz w:val="22"/>
              </w:rPr>
              <w:t>пии)</w:t>
            </w:r>
          </w:p>
        </w:tc>
        <w:tc>
          <w:tcPr>
            <w:tcW w:w="2090" w:type="dxa"/>
          </w:tcPr>
          <w:p w:rsidR="0087421A" w:rsidRPr="0039250C" w:rsidRDefault="0039250C" w:rsidP="0039250C">
            <w:pPr>
              <w:tabs>
                <w:tab w:val="left" w:pos="567"/>
                <w:tab w:val="left" w:pos="709"/>
              </w:tabs>
              <w:suppressAutoHyphens w:val="0"/>
              <w:autoSpaceDE w:val="0"/>
              <w:rPr>
                <w:sz w:val="22"/>
              </w:rPr>
            </w:pPr>
            <w:r>
              <w:rPr>
                <w:sz w:val="22"/>
              </w:rPr>
              <w:t>Е</w:t>
            </w:r>
            <w:r w:rsidRPr="0039250C">
              <w:rPr>
                <w:sz w:val="22"/>
              </w:rPr>
              <w:t>сли с заявлением обращается пре</w:t>
            </w:r>
            <w:r w:rsidRPr="0039250C">
              <w:rPr>
                <w:sz w:val="22"/>
              </w:rPr>
              <w:t>д</w:t>
            </w:r>
            <w:r w:rsidRPr="0039250C">
              <w:rPr>
                <w:sz w:val="22"/>
              </w:rPr>
              <w:t>ставитель заявит</w:t>
            </w:r>
            <w:r w:rsidRPr="0039250C">
              <w:rPr>
                <w:sz w:val="22"/>
              </w:rPr>
              <w:t>е</w:t>
            </w:r>
            <w:r w:rsidRPr="0039250C">
              <w:rPr>
                <w:sz w:val="22"/>
              </w:rPr>
              <w:t>ля (заявителей) (доверенность н</w:t>
            </w:r>
            <w:r w:rsidRPr="0039250C">
              <w:rPr>
                <w:sz w:val="22"/>
              </w:rPr>
              <w:t>о</w:t>
            </w:r>
            <w:r w:rsidRPr="0039250C">
              <w:rPr>
                <w:sz w:val="22"/>
              </w:rPr>
              <w:t>тариально завере</w:t>
            </w:r>
            <w:r w:rsidRPr="0039250C">
              <w:rPr>
                <w:sz w:val="22"/>
              </w:rPr>
              <w:t>н</w:t>
            </w:r>
            <w:r w:rsidRPr="0039250C">
              <w:rPr>
                <w:sz w:val="22"/>
              </w:rPr>
              <w:t>ная)</w:t>
            </w:r>
          </w:p>
        </w:tc>
      </w:tr>
      <w:tr w:rsidR="0087421A" w:rsidRPr="0039250C" w:rsidTr="0087421A">
        <w:tc>
          <w:tcPr>
            <w:tcW w:w="594" w:type="dxa"/>
          </w:tcPr>
          <w:p w:rsidR="0087421A" w:rsidRPr="0039250C" w:rsidRDefault="0087421A" w:rsidP="00791D4D">
            <w:pPr>
              <w:suppressAutoHyphens w:val="0"/>
              <w:spacing w:after="75"/>
              <w:jc w:val="both"/>
              <w:rPr>
                <w:sz w:val="22"/>
              </w:rPr>
            </w:pPr>
            <w:r w:rsidRPr="0039250C">
              <w:rPr>
                <w:sz w:val="22"/>
              </w:rPr>
              <w:t>4</w:t>
            </w:r>
          </w:p>
        </w:tc>
        <w:tc>
          <w:tcPr>
            <w:tcW w:w="5262" w:type="dxa"/>
            <w:vAlign w:val="center"/>
          </w:tcPr>
          <w:p w:rsidR="0087421A" w:rsidRPr="0039250C" w:rsidRDefault="0087421A" w:rsidP="0039250C">
            <w:pPr>
              <w:suppressAutoHyphens w:val="0"/>
              <w:autoSpaceDE w:val="0"/>
              <w:autoSpaceDN w:val="0"/>
              <w:adjustRightInd w:val="0"/>
              <w:rPr>
                <w:sz w:val="22"/>
              </w:rPr>
            </w:pPr>
            <w:r w:rsidRPr="0039250C">
              <w:rPr>
                <w:sz w:val="22"/>
              </w:rPr>
              <w:t>Документ, подтверждающий перечисление в бюджет муниципального образования</w:t>
            </w:r>
            <w:r w:rsidR="00C27962">
              <w:rPr>
                <w:sz w:val="22"/>
              </w:rPr>
              <w:t xml:space="preserve"> </w:t>
            </w:r>
            <w:r w:rsidRPr="0039250C">
              <w:rPr>
                <w:sz w:val="22"/>
              </w:rPr>
              <w:t>излишне (ошибочно) уплаченных сумм</w:t>
            </w:r>
          </w:p>
        </w:tc>
        <w:tc>
          <w:tcPr>
            <w:tcW w:w="1731" w:type="dxa"/>
            <w:vAlign w:val="center"/>
          </w:tcPr>
          <w:p w:rsidR="0087421A" w:rsidRPr="0039250C" w:rsidRDefault="0087421A" w:rsidP="0087421A">
            <w:pPr>
              <w:suppressAutoHyphens w:val="0"/>
              <w:jc w:val="center"/>
              <w:rPr>
                <w:sz w:val="22"/>
                <w:szCs w:val="28"/>
              </w:rPr>
            </w:pPr>
            <w:r w:rsidRPr="0039250C">
              <w:rPr>
                <w:sz w:val="22"/>
                <w:szCs w:val="28"/>
              </w:rPr>
              <w:t>Копия</w:t>
            </w:r>
          </w:p>
        </w:tc>
        <w:tc>
          <w:tcPr>
            <w:tcW w:w="2090" w:type="dxa"/>
          </w:tcPr>
          <w:p w:rsidR="0087421A" w:rsidRPr="0039250C" w:rsidRDefault="0039250C" w:rsidP="0087421A">
            <w:pPr>
              <w:suppressAutoHyphens w:val="0"/>
              <w:spacing w:after="7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</w:t>
            </w:r>
            <w:r w:rsidR="0087421A" w:rsidRPr="0039250C">
              <w:rPr>
                <w:sz w:val="22"/>
                <w:szCs w:val="28"/>
              </w:rPr>
              <w:t>латежное поруч</w:t>
            </w:r>
            <w:r w:rsidR="0087421A" w:rsidRPr="0039250C">
              <w:rPr>
                <w:sz w:val="22"/>
                <w:szCs w:val="28"/>
              </w:rPr>
              <w:t>е</w:t>
            </w:r>
            <w:r w:rsidR="0087421A" w:rsidRPr="0039250C">
              <w:rPr>
                <w:sz w:val="22"/>
                <w:szCs w:val="28"/>
              </w:rPr>
              <w:t>ние, квитанция</w:t>
            </w:r>
          </w:p>
        </w:tc>
      </w:tr>
    </w:tbl>
    <w:p w:rsidR="0039250C" w:rsidRPr="001F30FF" w:rsidRDefault="0039250C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Заявитель в праве</w:t>
      </w:r>
      <w:r w:rsidR="00AE5CAC">
        <w:rPr>
          <w:sz w:val="28"/>
          <w:szCs w:val="28"/>
        </w:rPr>
        <w:t xml:space="preserve"> по собственной инициативе пред</w:t>
      </w:r>
      <w:r w:rsidRPr="001F30FF">
        <w:rPr>
          <w:sz w:val="28"/>
          <w:szCs w:val="28"/>
        </w:rPr>
        <w:t>ставить документы, предоставляемые в рамках межведомственного взаимодействия.</w:t>
      </w:r>
    </w:p>
    <w:p w:rsidR="0039250C" w:rsidRPr="001F30FF" w:rsidRDefault="0039250C" w:rsidP="00C245C1">
      <w:pPr>
        <w:suppressAutoHyphens w:val="0"/>
        <w:ind w:firstLine="540"/>
        <w:jc w:val="both"/>
        <w:rPr>
          <w:sz w:val="28"/>
          <w:szCs w:val="28"/>
          <w:lang w:bidi="ru-RU"/>
        </w:rPr>
      </w:pPr>
      <w:r w:rsidRPr="001F30FF">
        <w:rPr>
          <w:sz w:val="28"/>
          <w:szCs w:val="28"/>
          <w:lang w:bidi="ru-RU"/>
        </w:rPr>
        <w:t>Орган, предоставляющий Муниципальную услугу не вправе требовать от заявителя:</w:t>
      </w:r>
    </w:p>
    <w:p w:rsidR="0039250C" w:rsidRPr="001F30FF" w:rsidRDefault="0039250C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1) предоставления документов и информации или осуществления дейс</w:t>
      </w:r>
      <w:r w:rsidRPr="001F30FF">
        <w:rPr>
          <w:sz w:val="28"/>
          <w:szCs w:val="28"/>
        </w:rPr>
        <w:t>т</w:t>
      </w:r>
      <w:r w:rsidRPr="001F30FF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1F30FF">
        <w:rPr>
          <w:sz w:val="28"/>
          <w:szCs w:val="28"/>
        </w:rPr>
        <w:t>в</w:t>
      </w:r>
      <w:r w:rsidRPr="001F30FF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39250C" w:rsidRPr="001F30FF" w:rsidRDefault="0039250C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2) предоставления документов и информации, которые находятся в расп</w:t>
      </w:r>
      <w:r w:rsidRPr="001F30FF">
        <w:rPr>
          <w:sz w:val="28"/>
          <w:szCs w:val="28"/>
        </w:rPr>
        <w:t>о</w:t>
      </w:r>
      <w:r w:rsidRPr="001F30FF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1F30FF">
        <w:rPr>
          <w:sz w:val="28"/>
          <w:szCs w:val="28"/>
        </w:rPr>
        <w:t>т</w:t>
      </w:r>
      <w:r w:rsidRPr="001F30FF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1F30FF">
        <w:rPr>
          <w:sz w:val="28"/>
          <w:szCs w:val="28"/>
        </w:rPr>
        <w:t>т</w:t>
      </w:r>
      <w:r w:rsidRPr="001F30FF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1F30FF">
        <w:rPr>
          <w:sz w:val="28"/>
          <w:szCs w:val="28"/>
        </w:rPr>
        <w:t>о</w:t>
      </w:r>
      <w:r w:rsidRPr="001F30FF">
        <w:rPr>
          <w:sz w:val="28"/>
          <w:szCs w:val="28"/>
        </w:rPr>
        <w:t>выми актами.</w:t>
      </w:r>
    </w:p>
    <w:p w:rsidR="0039250C" w:rsidRPr="001F30FF" w:rsidRDefault="0039250C" w:rsidP="00C245C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Копии документов, указанных в пункте 2.6. настоящего регламента, пре</w:t>
      </w:r>
      <w:r w:rsidRPr="001F30FF">
        <w:rPr>
          <w:sz w:val="28"/>
          <w:szCs w:val="28"/>
        </w:rPr>
        <w:t>д</w:t>
      </w:r>
      <w:r w:rsidRPr="001F30FF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1F30FF">
        <w:rPr>
          <w:sz w:val="28"/>
          <w:szCs w:val="28"/>
        </w:rPr>
        <w:t>и</w:t>
      </w:r>
      <w:r w:rsidRPr="001F30FF">
        <w:rPr>
          <w:sz w:val="28"/>
          <w:szCs w:val="28"/>
        </w:rPr>
        <w:t>телю.</w:t>
      </w:r>
    </w:p>
    <w:p w:rsidR="0039250C" w:rsidRPr="001F30FF" w:rsidRDefault="0039250C" w:rsidP="00C245C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Заявление и прилагаемые к нему документы, обязанность по предоставл</w:t>
      </w:r>
      <w:r w:rsidRPr="001F30FF">
        <w:rPr>
          <w:sz w:val="28"/>
          <w:szCs w:val="28"/>
        </w:rPr>
        <w:t>е</w:t>
      </w:r>
      <w:r w:rsidRPr="001F30FF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1F30FF">
        <w:rPr>
          <w:sz w:val="28"/>
          <w:szCs w:val="28"/>
        </w:rPr>
        <w:t>д</w:t>
      </w:r>
      <w:r w:rsidRPr="001F30FF">
        <w:rPr>
          <w:sz w:val="28"/>
          <w:szCs w:val="28"/>
        </w:rPr>
        <w:t>ственно лично в Управление или через МАУ «МФЦ Славянского района».</w:t>
      </w:r>
    </w:p>
    <w:p w:rsidR="0039250C" w:rsidRPr="001F30FF" w:rsidRDefault="0039250C" w:rsidP="00C245C1">
      <w:pPr>
        <w:suppressAutoHyphens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С использованием федеральной государственной информационной сист</w:t>
      </w:r>
      <w:r w:rsidRPr="001F30FF">
        <w:rPr>
          <w:sz w:val="28"/>
          <w:szCs w:val="28"/>
        </w:rPr>
        <w:t>е</w:t>
      </w:r>
      <w:r w:rsidRPr="001F30FF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39250C" w:rsidRPr="00495183" w:rsidRDefault="0039250C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95183">
        <w:rPr>
          <w:sz w:val="28"/>
          <w:szCs w:val="28"/>
        </w:rPr>
        <w:t>. Основанием для отказа в приеме документов, необходимых для пр</w:t>
      </w:r>
      <w:r w:rsidRPr="00495183">
        <w:rPr>
          <w:sz w:val="28"/>
          <w:szCs w:val="28"/>
        </w:rPr>
        <w:t>е</w:t>
      </w:r>
      <w:r w:rsidRPr="00495183">
        <w:rPr>
          <w:sz w:val="28"/>
          <w:szCs w:val="28"/>
        </w:rPr>
        <w:lastRenderedPageBreak/>
        <w:t>доставления Муниципальной услуги, является:</w:t>
      </w:r>
    </w:p>
    <w:p w:rsidR="009636EA" w:rsidRDefault="009636EA" w:rsidP="00C245C1">
      <w:pPr>
        <w:suppressAutoHyphens w:val="0"/>
        <w:ind w:firstLine="540"/>
        <w:jc w:val="both"/>
        <w:rPr>
          <w:sz w:val="28"/>
          <w:szCs w:val="28"/>
        </w:rPr>
      </w:pPr>
      <w:r w:rsidRPr="00791D4D">
        <w:rPr>
          <w:sz w:val="28"/>
          <w:szCs w:val="28"/>
        </w:rPr>
        <w:t>- предоставление в неполном объеме документов</w:t>
      </w:r>
      <w:r w:rsidR="009821DF">
        <w:rPr>
          <w:sz w:val="28"/>
          <w:szCs w:val="28"/>
        </w:rPr>
        <w:t>,</w:t>
      </w:r>
      <w:r w:rsidRPr="00791D4D">
        <w:rPr>
          <w:sz w:val="28"/>
          <w:szCs w:val="28"/>
        </w:rPr>
        <w:t xml:space="preserve"> указанных в пункте 2.6</w:t>
      </w:r>
      <w:r w:rsidR="009821DF">
        <w:rPr>
          <w:sz w:val="28"/>
          <w:szCs w:val="28"/>
        </w:rPr>
        <w:t xml:space="preserve"> настоящего Административного регламента</w:t>
      </w:r>
      <w:r w:rsidR="00FD38C0">
        <w:rPr>
          <w:sz w:val="28"/>
          <w:szCs w:val="28"/>
        </w:rPr>
        <w:t>;</w:t>
      </w:r>
    </w:p>
    <w:p w:rsidR="00FD38C0" w:rsidRDefault="00FD38C0" w:rsidP="00C245C1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DEC" w:rsidRPr="002F35B5">
        <w:rPr>
          <w:sz w:val="28"/>
          <w:szCs w:val="28"/>
        </w:rPr>
        <w:t>несоответствие хотя бы одного из документов предоставляемых заявит</w:t>
      </w:r>
      <w:r w:rsidR="00652DEC" w:rsidRPr="002F35B5">
        <w:rPr>
          <w:sz w:val="28"/>
          <w:szCs w:val="28"/>
        </w:rPr>
        <w:t>е</w:t>
      </w:r>
      <w:r w:rsidR="00652DEC" w:rsidRPr="002F35B5">
        <w:rPr>
          <w:sz w:val="28"/>
          <w:szCs w:val="28"/>
        </w:rPr>
        <w:t>лем,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</w:t>
      </w:r>
      <w:r w:rsidR="00652DEC" w:rsidRPr="002F35B5">
        <w:rPr>
          <w:sz w:val="28"/>
          <w:szCs w:val="28"/>
        </w:rPr>
        <w:t>а</w:t>
      </w:r>
      <w:r w:rsidR="00652DEC" w:rsidRPr="002F35B5">
        <w:rPr>
          <w:sz w:val="28"/>
          <w:szCs w:val="28"/>
        </w:rPr>
        <w:t>рушения могут быть устранены органами и организациями, участвующими в процес</w:t>
      </w:r>
      <w:r w:rsidR="00652DEC">
        <w:rPr>
          <w:sz w:val="28"/>
          <w:szCs w:val="28"/>
        </w:rPr>
        <w:t>се оказания муниципальных услуг</w:t>
      </w:r>
      <w:r w:rsidR="00292157">
        <w:rPr>
          <w:sz w:val="28"/>
          <w:szCs w:val="28"/>
        </w:rPr>
        <w:t>.</w:t>
      </w:r>
    </w:p>
    <w:p w:rsidR="009821DF" w:rsidRPr="001F30FF" w:rsidRDefault="009821DF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послужи</w:t>
      </w:r>
      <w:r w:rsidRPr="001F30FF">
        <w:rPr>
          <w:sz w:val="28"/>
          <w:szCs w:val="28"/>
        </w:rPr>
        <w:t>в</w:t>
      </w:r>
      <w:r w:rsidRPr="001F30FF">
        <w:rPr>
          <w:sz w:val="28"/>
          <w:szCs w:val="28"/>
        </w:rPr>
        <w:t>шей основанием для отказа.</w:t>
      </w:r>
    </w:p>
    <w:p w:rsidR="009821DF" w:rsidRPr="001F30FF" w:rsidRDefault="009821DF" w:rsidP="00C245C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2.7.1. Основания для отказа в приеме к рассмотрению заявления о предо</w:t>
      </w:r>
      <w:r w:rsidRPr="001F30FF">
        <w:rPr>
          <w:sz w:val="28"/>
          <w:szCs w:val="28"/>
        </w:rPr>
        <w:t>с</w:t>
      </w:r>
      <w:r w:rsidRPr="001F30FF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1F30FF">
        <w:rPr>
          <w:sz w:val="28"/>
          <w:szCs w:val="28"/>
        </w:rPr>
        <w:t>а</w:t>
      </w:r>
      <w:r w:rsidRPr="001F30FF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9821DF" w:rsidRPr="001F30FF" w:rsidRDefault="009821DF" w:rsidP="00C245C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1F30FF">
        <w:rPr>
          <w:sz w:val="28"/>
          <w:szCs w:val="28"/>
        </w:rPr>
        <w:t>а</w:t>
      </w:r>
      <w:r w:rsidRPr="001F30FF">
        <w:rPr>
          <w:sz w:val="28"/>
          <w:szCs w:val="28"/>
        </w:rPr>
        <w:t xml:space="preserve">явления и документы. </w:t>
      </w:r>
    </w:p>
    <w:p w:rsidR="009821DF" w:rsidRPr="00495183" w:rsidRDefault="009821DF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95183">
        <w:rPr>
          <w:sz w:val="28"/>
          <w:szCs w:val="28"/>
        </w:rPr>
        <w:t>. Исчерпывающий перечень оснований для приостановления в предо</w:t>
      </w:r>
      <w:r w:rsidRPr="00495183">
        <w:rPr>
          <w:sz w:val="28"/>
          <w:szCs w:val="28"/>
        </w:rPr>
        <w:t>с</w:t>
      </w:r>
      <w:r w:rsidRPr="00495183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</w:t>
      </w:r>
      <w:r w:rsidRPr="00495183">
        <w:rPr>
          <w:sz w:val="28"/>
          <w:szCs w:val="28"/>
        </w:rPr>
        <w:t>униципальной услуги.</w:t>
      </w:r>
    </w:p>
    <w:p w:rsidR="009821DF" w:rsidRPr="00495183" w:rsidRDefault="009821DF" w:rsidP="00C245C1">
      <w:pPr>
        <w:pStyle w:val="ConsPlusNormal"/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18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5183">
        <w:rPr>
          <w:rFonts w:ascii="Times New Roman" w:hAnsi="Times New Roman" w:cs="Times New Roman"/>
          <w:sz w:val="28"/>
          <w:szCs w:val="28"/>
        </w:rPr>
        <w:t>униципальной услуги в соответствии с законодательством Российской Федерации отсутствуют.</w:t>
      </w:r>
    </w:p>
    <w:p w:rsidR="009821DF" w:rsidRPr="00495183" w:rsidRDefault="009821DF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95183">
        <w:rPr>
          <w:sz w:val="28"/>
          <w:szCs w:val="28"/>
        </w:rPr>
        <w:t xml:space="preserve">. В предоставлении </w:t>
      </w:r>
      <w:r>
        <w:rPr>
          <w:sz w:val="28"/>
          <w:szCs w:val="28"/>
        </w:rPr>
        <w:t>М</w:t>
      </w:r>
      <w:r w:rsidRPr="00495183">
        <w:rPr>
          <w:sz w:val="28"/>
          <w:szCs w:val="28"/>
        </w:rPr>
        <w:t>униципальной услуги может быть отказано на следующих основаниях:</w:t>
      </w:r>
    </w:p>
    <w:p w:rsidR="00EB022E" w:rsidRPr="00EB022E" w:rsidRDefault="00EB022E" w:rsidP="00C245C1">
      <w:pPr>
        <w:suppressAutoHyphens w:val="0"/>
        <w:ind w:firstLine="540"/>
        <w:jc w:val="both"/>
        <w:rPr>
          <w:sz w:val="28"/>
          <w:szCs w:val="28"/>
        </w:rPr>
      </w:pPr>
      <w:r w:rsidRPr="00EB022E">
        <w:rPr>
          <w:sz w:val="28"/>
          <w:szCs w:val="28"/>
        </w:rPr>
        <w:t xml:space="preserve">- </w:t>
      </w:r>
      <w:r w:rsidR="00F65D90" w:rsidRPr="0021658A">
        <w:rPr>
          <w:sz w:val="28"/>
          <w:szCs w:val="28"/>
        </w:rPr>
        <w:t>отсутствие одного из документов предоставляемых заявителем, указа</w:t>
      </w:r>
      <w:r w:rsidR="00F65D90" w:rsidRPr="0021658A">
        <w:rPr>
          <w:sz w:val="28"/>
          <w:szCs w:val="28"/>
        </w:rPr>
        <w:t>н</w:t>
      </w:r>
      <w:r w:rsidR="00F65D90" w:rsidRPr="0021658A">
        <w:rPr>
          <w:sz w:val="28"/>
          <w:szCs w:val="28"/>
        </w:rPr>
        <w:t>ных в пункте 2.6 настояще</w:t>
      </w:r>
      <w:r w:rsidR="00F65D90">
        <w:rPr>
          <w:sz w:val="28"/>
          <w:szCs w:val="28"/>
        </w:rPr>
        <w:t>го Административного регламента</w:t>
      </w:r>
      <w:r w:rsidRPr="00EB022E">
        <w:rPr>
          <w:sz w:val="28"/>
          <w:szCs w:val="28"/>
        </w:rPr>
        <w:t>;</w:t>
      </w:r>
    </w:p>
    <w:p w:rsidR="00EB022E" w:rsidRPr="00EB022E" w:rsidRDefault="00EB022E" w:rsidP="00C245C1">
      <w:pPr>
        <w:suppressAutoHyphens w:val="0"/>
        <w:ind w:firstLine="540"/>
        <w:jc w:val="both"/>
        <w:rPr>
          <w:sz w:val="28"/>
          <w:szCs w:val="28"/>
        </w:rPr>
      </w:pPr>
      <w:r w:rsidRPr="00EB022E">
        <w:rPr>
          <w:sz w:val="28"/>
          <w:szCs w:val="28"/>
        </w:rPr>
        <w:t xml:space="preserve">- </w:t>
      </w:r>
      <w:r>
        <w:rPr>
          <w:sz w:val="28"/>
          <w:szCs w:val="28"/>
        </w:rPr>
        <w:t>непоступление</w:t>
      </w:r>
      <w:r w:rsidRPr="00EB022E">
        <w:rPr>
          <w:sz w:val="28"/>
          <w:szCs w:val="28"/>
        </w:rPr>
        <w:t xml:space="preserve"> платежа в бюджет муниципального образования</w:t>
      </w:r>
      <w:r w:rsidR="00A062E8">
        <w:rPr>
          <w:sz w:val="28"/>
          <w:szCs w:val="28"/>
        </w:rPr>
        <w:t>.</w:t>
      </w:r>
    </w:p>
    <w:p w:rsidR="009821DF" w:rsidRPr="009821DF" w:rsidRDefault="009821DF" w:rsidP="000D1077">
      <w:pPr>
        <w:widowControl w:val="0"/>
        <w:tabs>
          <w:tab w:val="left" w:pos="0"/>
        </w:tabs>
        <w:suppressAutoHyphens w:val="0"/>
        <w:ind w:right="40" w:firstLine="539"/>
        <w:jc w:val="both"/>
        <w:rPr>
          <w:sz w:val="28"/>
          <w:szCs w:val="28"/>
          <w:lang w:eastAsia="ru-RU"/>
        </w:rPr>
      </w:pPr>
      <w:r w:rsidRPr="009821DF">
        <w:rPr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9821DF" w:rsidRPr="009821DF" w:rsidRDefault="009821DF" w:rsidP="00C245C1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821DF">
        <w:rPr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9821DF" w:rsidRDefault="009821DF" w:rsidP="00C245C1">
      <w:pPr>
        <w:widowControl w:val="0"/>
        <w:suppressAutoHyphens w:val="0"/>
        <w:ind w:firstLine="539"/>
        <w:jc w:val="both"/>
        <w:rPr>
          <w:bCs/>
          <w:kern w:val="1"/>
          <w:sz w:val="28"/>
          <w:szCs w:val="28"/>
          <w:lang w:eastAsia="ru-RU"/>
        </w:rPr>
      </w:pPr>
      <w:r w:rsidRPr="009821DF">
        <w:rPr>
          <w:sz w:val="28"/>
          <w:szCs w:val="28"/>
          <w:lang w:eastAsia="ru-RU"/>
        </w:rPr>
        <w:t xml:space="preserve">2.11. </w:t>
      </w:r>
      <w:r w:rsidRPr="009821DF">
        <w:rPr>
          <w:bCs/>
          <w:kern w:val="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9821DF">
        <w:rPr>
          <w:bCs/>
          <w:kern w:val="1"/>
          <w:sz w:val="28"/>
          <w:szCs w:val="28"/>
          <w:lang w:eastAsia="ru-RU"/>
        </w:rPr>
        <w:t>и</w:t>
      </w:r>
      <w:r w:rsidRPr="009821DF">
        <w:rPr>
          <w:bCs/>
          <w:kern w:val="1"/>
          <w:sz w:val="28"/>
          <w:szCs w:val="28"/>
          <w:lang w:eastAsia="ru-RU"/>
        </w:rPr>
        <w:t>пальной услуги.</w:t>
      </w:r>
    </w:p>
    <w:p w:rsidR="00402B38" w:rsidRPr="00A862A0" w:rsidRDefault="00402B38" w:rsidP="00402B38">
      <w:pPr>
        <w:spacing w:line="0" w:lineRule="atLeast"/>
        <w:ind w:firstLine="510"/>
        <w:jc w:val="both"/>
        <w:rPr>
          <w:color w:val="000000"/>
          <w:sz w:val="28"/>
          <w:szCs w:val="28"/>
        </w:rPr>
      </w:pPr>
      <w:r w:rsidRPr="00A862A0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9821DF" w:rsidRPr="00495183" w:rsidRDefault="009821DF" w:rsidP="00C245C1">
      <w:pPr>
        <w:widowControl w:val="0"/>
        <w:tabs>
          <w:tab w:val="left" w:pos="567"/>
          <w:tab w:val="left" w:pos="709"/>
          <w:tab w:val="left" w:pos="14040"/>
        </w:tabs>
        <w:suppressAutoHyphens w:val="0"/>
        <w:autoSpaceDE w:val="0"/>
        <w:ind w:firstLine="539"/>
        <w:jc w:val="both"/>
        <w:rPr>
          <w:sz w:val="28"/>
          <w:szCs w:val="28"/>
          <w:shd w:val="clear" w:color="auto" w:fill="FFFFFF"/>
        </w:rPr>
      </w:pPr>
      <w:r w:rsidRPr="00495183">
        <w:rPr>
          <w:kern w:val="1"/>
          <w:sz w:val="28"/>
          <w:szCs w:val="28"/>
          <w:shd w:val="clear" w:color="auto" w:fill="FFFFFF"/>
        </w:rPr>
        <w:t>2.1</w:t>
      </w:r>
      <w:r>
        <w:rPr>
          <w:kern w:val="1"/>
          <w:sz w:val="28"/>
          <w:szCs w:val="28"/>
          <w:shd w:val="clear" w:color="auto" w:fill="FFFFFF"/>
        </w:rPr>
        <w:t>2</w:t>
      </w:r>
      <w:r w:rsidRPr="00495183">
        <w:rPr>
          <w:kern w:val="1"/>
          <w:sz w:val="28"/>
          <w:szCs w:val="28"/>
          <w:shd w:val="clear" w:color="auto" w:fill="FFFFFF"/>
        </w:rPr>
        <w:t>. Максимальный срок ожидания в очереди при подаче запроса о пр</w:t>
      </w:r>
      <w:r w:rsidRPr="00495183">
        <w:rPr>
          <w:kern w:val="1"/>
          <w:sz w:val="28"/>
          <w:szCs w:val="28"/>
          <w:shd w:val="clear" w:color="auto" w:fill="FFFFFF"/>
        </w:rPr>
        <w:t>е</w:t>
      </w:r>
      <w:r w:rsidRPr="00495183">
        <w:rPr>
          <w:kern w:val="1"/>
          <w:sz w:val="28"/>
          <w:szCs w:val="28"/>
          <w:shd w:val="clear" w:color="auto" w:fill="FFFFFF"/>
        </w:rPr>
        <w:t>доставлении Муниципальной услуги, услуги организации, участвующей в пр</w:t>
      </w:r>
      <w:r w:rsidRPr="00495183">
        <w:rPr>
          <w:kern w:val="1"/>
          <w:sz w:val="28"/>
          <w:szCs w:val="28"/>
          <w:shd w:val="clear" w:color="auto" w:fill="FFFFFF"/>
        </w:rPr>
        <w:t>е</w:t>
      </w:r>
      <w:r w:rsidRPr="00495183">
        <w:rPr>
          <w:kern w:val="1"/>
          <w:sz w:val="28"/>
          <w:szCs w:val="28"/>
          <w:shd w:val="clear" w:color="auto" w:fill="FFFFFF"/>
        </w:rPr>
        <w:t>доставлении Муниципальной услуги, и при получении результата предоставл</w:t>
      </w:r>
      <w:r w:rsidRPr="00495183">
        <w:rPr>
          <w:kern w:val="1"/>
          <w:sz w:val="28"/>
          <w:szCs w:val="28"/>
          <w:shd w:val="clear" w:color="auto" w:fill="FFFFFF"/>
        </w:rPr>
        <w:t>е</w:t>
      </w:r>
      <w:r w:rsidRPr="00495183">
        <w:rPr>
          <w:kern w:val="1"/>
          <w:sz w:val="28"/>
          <w:szCs w:val="28"/>
          <w:shd w:val="clear" w:color="auto" w:fill="FFFFFF"/>
        </w:rPr>
        <w:t>ния таких услуг</w:t>
      </w:r>
      <w:r w:rsidRPr="00495183">
        <w:rPr>
          <w:sz w:val="28"/>
          <w:szCs w:val="28"/>
          <w:shd w:val="clear" w:color="auto" w:fill="FFFFFF"/>
        </w:rPr>
        <w:t>.</w:t>
      </w:r>
    </w:p>
    <w:p w:rsidR="009821DF" w:rsidRPr="00495183" w:rsidRDefault="009821DF" w:rsidP="00C24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95183">
        <w:rPr>
          <w:rFonts w:cs="Arial"/>
          <w:sz w:val="28"/>
          <w:szCs w:val="28"/>
        </w:rPr>
        <w:t>Максимальное время ожидания в очереди при подаче документов для пр</w:t>
      </w:r>
      <w:r w:rsidRPr="00495183">
        <w:rPr>
          <w:rFonts w:cs="Arial"/>
          <w:sz w:val="28"/>
          <w:szCs w:val="28"/>
        </w:rPr>
        <w:t>е</w:t>
      </w:r>
      <w:r w:rsidRPr="00495183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9821DF" w:rsidRPr="00495183" w:rsidRDefault="009821DF" w:rsidP="00C24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95183">
        <w:rPr>
          <w:rFonts w:cs="Arial"/>
          <w:sz w:val="28"/>
          <w:szCs w:val="28"/>
        </w:rPr>
        <w:t>Максимальное время ожидания в очереди для получения результата пр</w:t>
      </w:r>
      <w:r w:rsidRPr="00495183">
        <w:rPr>
          <w:rFonts w:cs="Arial"/>
          <w:sz w:val="28"/>
          <w:szCs w:val="28"/>
        </w:rPr>
        <w:t>е</w:t>
      </w:r>
      <w:r w:rsidRPr="00495183">
        <w:rPr>
          <w:rFonts w:cs="Arial"/>
          <w:sz w:val="28"/>
          <w:szCs w:val="28"/>
        </w:rPr>
        <w:t xml:space="preserve">доставления </w:t>
      </w:r>
      <w:r>
        <w:rPr>
          <w:rFonts w:cs="Arial"/>
          <w:sz w:val="28"/>
          <w:szCs w:val="28"/>
        </w:rPr>
        <w:t>М</w:t>
      </w:r>
      <w:r w:rsidRPr="00495183">
        <w:rPr>
          <w:rFonts w:cs="Arial"/>
          <w:sz w:val="28"/>
          <w:szCs w:val="28"/>
        </w:rPr>
        <w:t>униципальной услуги не должно превышать 15 минут.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2.13. Порядок регистрации заявлений.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Заявление заявителя о предоставлении Муниципальной услуги регистр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ментов на следующий день после подачи запроса (заявления). Передача реес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ниципальных услуг Краснодарского края, поступившие документы распечат</w:t>
      </w:r>
      <w:r w:rsidRPr="003F0E17">
        <w:rPr>
          <w:color w:val="000000"/>
          <w:kern w:val="1"/>
          <w:sz w:val="28"/>
          <w:szCs w:val="28"/>
          <w:lang w:eastAsia="ru-RU"/>
        </w:rPr>
        <w:t>ы</w:t>
      </w:r>
      <w:r w:rsidRPr="003F0E17">
        <w:rPr>
          <w:color w:val="000000"/>
          <w:kern w:val="1"/>
          <w:sz w:val="28"/>
          <w:szCs w:val="28"/>
          <w:lang w:eastAsia="ru-RU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 Требования к помещениям, в которых предоставляется Муниципал</w:t>
      </w:r>
      <w:r w:rsidRPr="003F0E17">
        <w:rPr>
          <w:color w:val="000000"/>
          <w:kern w:val="1"/>
          <w:sz w:val="28"/>
          <w:szCs w:val="28"/>
          <w:lang w:eastAsia="ru-RU"/>
        </w:rPr>
        <w:t>ь</w:t>
      </w:r>
      <w:r w:rsidRPr="003F0E17">
        <w:rPr>
          <w:color w:val="000000"/>
          <w:kern w:val="1"/>
          <w:sz w:val="28"/>
          <w:szCs w:val="28"/>
          <w:lang w:eastAsia="ru-RU"/>
        </w:rPr>
        <w:t>ная услуга, услуга, предоставляемая организацией, участвующей в предоста</w:t>
      </w:r>
      <w:r w:rsidRPr="003F0E17">
        <w:rPr>
          <w:color w:val="000000"/>
          <w:kern w:val="1"/>
          <w:sz w:val="28"/>
          <w:szCs w:val="28"/>
          <w:lang w:eastAsia="ru-RU"/>
        </w:rPr>
        <w:t>в</w:t>
      </w:r>
      <w:r w:rsidRPr="003F0E17">
        <w:rPr>
          <w:color w:val="000000"/>
          <w:kern w:val="1"/>
          <w:sz w:val="28"/>
          <w:szCs w:val="28"/>
          <w:lang w:eastAsia="ru-RU"/>
        </w:rPr>
        <w:t>лении Муниципальной услуги, к месту ожидания и приема заявителей, разм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3F0E17">
        <w:rPr>
          <w:color w:val="000000"/>
          <w:kern w:val="1"/>
          <w:sz w:val="28"/>
          <w:szCs w:val="28"/>
          <w:lang w:eastAsia="ru-RU"/>
        </w:rPr>
        <w:t>й</w:t>
      </w:r>
      <w:r w:rsidRPr="003F0E17">
        <w:rPr>
          <w:color w:val="000000"/>
          <w:kern w:val="1"/>
          <w:sz w:val="28"/>
          <w:szCs w:val="28"/>
          <w:lang w:eastAsia="ru-RU"/>
        </w:rPr>
        <w:t>ской Федерации о социальной защите инвалидов.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2.14.1. Приём граждан для предоставления услуги осуществляется в сп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циально выделенном для этих целей помещении. Помещения, в которых пр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ется оборудование доступного места общественного пользования (туалет).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F0E17">
        <w:rPr>
          <w:color w:val="000000"/>
          <w:kern w:val="1"/>
          <w:sz w:val="28"/>
          <w:szCs w:val="28"/>
          <w:lang w:eastAsia="ru-RU"/>
        </w:rPr>
        <w:t>ю</w:t>
      </w:r>
      <w:r w:rsidRPr="003F0E17">
        <w:rPr>
          <w:color w:val="000000"/>
          <w:kern w:val="1"/>
          <w:sz w:val="28"/>
          <w:szCs w:val="28"/>
          <w:lang w:eastAsia="ru-RU"/>
        </w:rPr>
        <w:t>щих Муниципальную услугу.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Для ожидания заявителями приема, заполнения необходимых для получ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3F0E17">
        <w:rPr>
          <w:color w:val="000000"/>
          <w:kern w:val="1"/>
          <w:sz w:val="28"/>
          <w:szCs w:val="28"/>
          <w:lang w:eastAsia="ru-RU"/>
        </w:rPr>
        <w:t>й</w:t>
      </w:r>
      <w:r w:rsidRPr="003F0E17">
        <w:rPr>
          <w:color w:val="000000"/>
          <w:kern w:val="1"/>
          <w:sz w:val="28"/>
          <w:szCs w:val="28"/>
          <w:lang w:eastAsia="ru-RU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3F0E17">
        <w:rPr>
          <w:color w:val="000000"/>
          <w:kern w:val="1"/>
          <w:sz w:val="28"/>
          <w:szCs w:val="28"/>
          <w:lang w:eastAsia="ru-RU"/>
        </w:rPr>
        <w:t>к</w:t>
      </w:r>
      <w:r w:rsidRPr="003F0E17">
        <w:rPr>
          <w:color w:val="000000"/>
          <w:kern w:val="1"/>
          <w:sz w:val="28"/>
          <w:szCs w:val="28"/>
          <w:lang w:eastAsia="ru-RU"/>
        </w:rPr>
        <w:t>тической нагрузки и возможности их размещения в помещении.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2.14.3. Рабочее место специалиста оборудуется компьютером и оргтехн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кой, позволяющими организовать предоставление услуги в полном объеме.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 xml:space="preserve">2.14.4. Помещение оборудуется входом для свободного доступа граждан в </w:t>
      </w: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помещение. Вход в помещение оборудуется информационной вывеской, соде</w:t>
      </w:r>
      <w:r w:rsidRPr="003F0E17">
        <w:rPr>
          <w:color w:val="000000"/>
          <w:kern w:val="1"/>
          <w:sz w:val="28"/>
          <w:szCs w:val="28"/>
          <w:lang w:eastAsia="ru-RU"/>
        </w:rPr>
        <w:t>р</w:t>
      </w:r>
      <w:r w:rsidRPr="003F0E17">
        <w:rPr>
          <w:color w:val="000000"/>
          <w:kern w:val="1"/>
          <w:sz w:val="28"/>
          <w:szCs w:val="28"/>
          <w:lang w:eastAsia="ru-RU"/>
        </w:rPr>
        <w:t>жащей информацию об Администрации: наименование и режим работы.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 xml:space="preserve">венных и муниципальных услуг Краснодарского края (http://pgu.krasnodar.ru). 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TimesNewRoman, формат листа А4; текст – прописные буквы, ра</w:t>
      </w:r>
      <w:r w:rsidRPr="003F0E17">
        <w:rPr>
          <w:color w:val="000000"/>
          <w:kern w:val="1"/>
          <w:sz w:val="28"/>
          <w:szCs w:val="28"/>
          <w:lang w:eastAsia="ru-RU"/>
        </w:rPr>
        <w:t>з</w:t>
      </w:r>
      <w:r w:rsidRPr="003F0E17">
        <w:rPr>
          <w:color w:val="000000"/>
          <w:kern w:val="1"/>
          <w:sz w:val="28"/>
          <w:szCs w:val="28"/>
          <w:lang w:eastAsia="ru-RU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F0E17">
        <w:rPr>
          <w:color w:val="000000"/>
          <w:kern w:val="1"/>
          <w:sz w:val="28"/>
          <w:szCs w:val="28"/>
          <w:lang w:eastAsia="ru-RU"/>
        </w:rPr>
        <w:t>б</w:t>
      </w:r>
      <w:r w:rsidRPr="003F0E17">
        <w:rPr>
          <w:color w:val="000000"/>
          <w:kern w:val="1"/>
          <w:sz w:val="28"/>
          <w:szCs w:val="28"/>
          <w:lang w:eastAsia="ru-RU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Информационные стенды должны содержать актуальную и исчерпыва</w:t>
      </w:r>
      <w:r w:rsidRPr="003F0E17">
        <w:rPr>
          <w:color w:val="000000"/>
          <w:kern w:val="1"/>
          <w:sz w:val="28"/>
          <w:szCs w:val="28"/>
          <w:lang w:eastAsia="ru-RU"/>
        </w:rPr>
        <w:t>ю</w:t>
      </w:r>
      <w:r w:rsidRPr="003F0E17">
        <w:rPr>
          <w:color w:val="000000"/>
          <w:kern w:val="1"/>
          <w:sz w:val="28"/>
          <w:szCs w:val="28"/>
          <w:lang w:eastAsia="ru-RU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F0E17">
        <w:rPr>
          <w:color w:val="000000"/>
          <w:kern w:val="1"/>
          <w:sz w:val="28"/>
          <w:szCs w:val="28"/>
          <w:lang w:eastAsia="ru-RU"/>
        </w:rPr>
        <w:t>ь</w:t>
      </w:r>
      <w:r w:rsidRPr="003F0E17">
        <w:rPr>
          <w:color w:val="000000"/>
          <w:kern w:val="1"/>
          <w:sz w:val="28"/>
          <w:szCs w:val="28"/>
          <w:lang w:eastAsia="ru-RU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3F0E17">
        <w:rPr>
          <w:color w:val="000000"/>
          <w:kern w:val="1"/>
          <w:sz w:val="28"/>
          <w:szCs w:val="28"/>
          <w:lang w:eastAsia="ru-RU"/>
        </w:rPr>
        <w:t>й</w:t>
      </w:r>
      <w:r w:rsidRPr="003F0E17">
        <w:rPr>
          <w:color w:val="000000"/>
          <w:kern w:val="1"/>
          <w:sz w:val="28"/>
          <w:szCs w:val="28"/>
          <w:lang w:eastAsia="ru-RU"/>
        </w:rPr>
        <w:t>она», информацию о предусмотренной законодательством Российской Федер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страции и другой информации, а также форм заявлений с образцами их запо</w:t>
      </w:r>
      <w:r w:rsidRPr="003F0E17">
        <w:rPr>
          <w:color w:val="000000"/>
          <w:kern w:val="1"/>
          <w:sz w:val="28"/>
          <w:szCs w:val="28"/>
          <w:lang w:eastAsia="ru-RU"/>
        </w:rPr>
        <w:t>л</w:t>
      </w:r>
      <w:r w:rsidRPr="003F0E17">
        <w:rPr>
          <w:color w:val="000000"/>
          <w:kern w:val="1"/>
          <w:sz w:val="28"/>
          <w:szCs w:val="28"/>
          <w:lang w:eastAsia="ru-RU"/>
        </w:rPr>
        <w:t>нения.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2.14.6. На территории, прилегающей к зданию, где организовано предо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транспортных средств инвалидов.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Вход в помещение МАУ «МФЦ Славянского района» и выход из него об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рудовано соответствующими указателями с автономными источниками бесп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ребойного питания, а также лестницами с поручнями и пандусами для пер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движения детских и инвалидных колясок.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2.15. Показателями доступности и качества предоставления услуги явл</w:t>
      </w:r>
      <w:r w:rsidRPr="003F0E17">
        <w:rPr>
          <w:color w:val="000000"/>
          <w:kern w:val="1"/>
          <w:sz w:val="28"/>
          <w:szCs w:val="28"/>
          <w:lang w:eastAsia="ru-RU"/>
        </w:rPr>
        <w:t>я</w:t>
      </w:r>
      <w:r w:rsidRPr="003F0E17">
        <w:rPr>
          <w:color w:val="000000"/>
          <w:kern w:val="1"/>
          <w:sz w:val="28"/>
          <w:szCs w:val="28"/>
          <w:lang w:eastAsia="ru-RU"/>
        </w:rPr>
        <w:t>ются: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 xml:space="preserve">- получение заявителем полной, актуальной и достоверной информации о </w:t>
      </w: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ходе предоставления Муниципальной услуги;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ется беспрепятственное передвижение и разворот инвалидных колясок;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количество взаимодействий заявителя с должностными лицами при пр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доставлении Муниципальной услуги и их продолжительность;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возможность получения Муниципальной услуги в МАУ «МФЦ Славя</w:t>
      </w:r>
      <w:r w:rsidRPr="003F0E17">
        <w:rPr>
          <w:color w:val="000000"/>
          <w:kern w:val="1"/>
          <w:sz w:val="28"/>
          <w:szCs w:val="28"/>
          <w:lang w:eastAsia="ru-RU"/>
        </w:rPr>
        <w:t>н</w:t>
      </w:r>
      <w:r w:rsidRPr="003F0E17">
        <w:rPr>
          <w:color w:val="000000"/>
          <w:kern w:val="1"/>
          <w:sz w:val="28"/>
          <w:szCs w:val="28"/>
          <w:lang w:eastAsia="ru-RU"/>
        </w:rPr>
        <w:t>ского района»;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условия ожидания приема;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 xml:space="preserve">- обоснованность отказов в предоставлении Муниципальной услуги; 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установление персональной ответственности должностных лиц за собл</w:t>
      </w:r>
      <w:r w:rsidRPr="003F0E17">
        <w:rPr>
          <w:color w:val="000000"/>
          <w:kern w:val="1"/>
          <w:sz w:val="28"/>
          <w:szCs w:val="28"/>
          <w:lang w:eastAsia="ru-RU"/>
        </w:rPr>
        <w:t>ю</w:t>
      </w:r>
      <w:r w:rsidRPr="003F0E17">
        <w:rPr>
          <w:color w:val="000000"/>
          <w:kern w:val="1"/>
          <w:sz w:val="28"/>
          <w:szCs w:val="28"/>
          <w:lang w:eastAsia="ru-RU"/>
        </w:rPr>
        <w:t>дение требований административного регламента по каждому действию (адм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нистративной процедуре) при предоставлении Муниципальной услуги;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предоставление Муниципальной услуги в соответствии с установленн</w:t>
      </w:r>
      <w:r w:rsidRPr="003F0E17">
        <w:rPr>
          <w:color w:val="000000"/>
          <w:kern w:val="1"/>
          <w:sz w:val="28"/>
          <w:szCs w:val="28"/>
          <w:lang w:eastAsia="ru-RU"/>
        </w:rPr>
        <w:t>ы</w:t>
      </w:r>
      <w:r w:rsidRPr="003F0E17">
        <w:rPr>
          <w:color w:val="000000"/>
          <w:kern w:val="1"/>
          <w:sz w:val="28"/>
          <w:szCs w:val="28"/>
          <w:lang w:eastAsia="ru-RU"/>
        </w:rPr>
        <w:t>ми настоящим Административным регламентом порядком и сроками;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отсутствие обоснованных жалоб решения и действия (бездействия) А</w:t>
      </w:r>
      <w:r w:rsidRPr="003F0E17">
        <w:rPr>
          <w:color w:val="000000"/>
          <w:kern w:val="1"/>
          <w:sz w:val="28"/>
          <w:szCs w:val="28"/>
          <w:lang w:eastAsia="ru-RU"/>
        </w:rPr>
        <w:t>д</w:t>
      </w:r>
      <w:r w:rsidRPr="003F0E17">
        <w:rPr>
          <w:color w:val="000000"/>
          <w:kern w:val="1"/>
          <w:sz w:val="28"/>
          <w:szCs w:val="28"/>
          <w:lang w:eastAsia="ru-RU"/>
        </w:rPr>
        <w:t>министрации, ее должностного лица, муниципального служащего.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 Иные требования, в том числе учитывающие особенности предоста</w:t>
      </w:r>
      <w:r w:rsidRPr="003F0E17">
        <w:rPr>
          <w:color w:val="000000"/>
          <w:kern w:val="1"/>
          <w:sz w:val="28"/>
          <w:szCs w:val="28"/>
          <w:lang w:eastAsia="ru-RU"/>
        </w:rPr>
        <w:t>в</w:t>
      </w:r>
      <w:r w:rsidRPr="003F0E17">
        <w:rPr>
          <w:color w:val="000000"/>
          <w:kern w:val="1"/>
          <w:sz w:val="28"/>
          <w:szCs w:val="28"/>
          <w:lang w:eastAsia="ru-RU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ниципальной услуги в электронной форме.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посредством использования федеральной государственной информацио</w:t>
      </w:r>
      <w:r w:rsidRPr="003F0E17">
        <w:rPr>
          <w:color w:val="000000"/>
          <w:kern w:val="1"/>
          <w:sz w:val="28"/>
          <w:szCs w:val="28"/>
          <w:lang w:eastAsia="ru-RU"/>
        </w:rPr>
        <w:t>н</w:t>
      </w:r>
      <w:r w:rsidRPr="003F0E17">
        <w:rPr>
          <w:color w:val="000000"/>
          <w:kern w:val="1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3F0E17">
        <w:rPr>
          <w:color w:val="000000"/>
          <w:kern w:val="1"/>
          <w:sz w:val="28"/>
          <w:szCs w:val="28"/>
          <w:lang w:eastAsia="ru-RU"/>
        </w:rPr>
        <w:t>к</w:t>
      </w:r>
      <w:r w:rsidRPr="003F0E17">
        <w:rPr>
          <w:color w:val="000000"/>
          <w:kern w:val="1"/>
          <w:sz w:val="28"/>
          <w:szCs w:val="28"/>
          <w:lang w:eastAsia="ru-RU"/>
        </w:rPr>
        <w:t>ций)» или портала государственных и муниципальных услуг (функций) Кра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>нодарского края, подписанных электронной подписью, в соответствии с треб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через многофункциональный центр (осуществляется в рамках соответс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>вующих соглашений).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Заявление и прилагаемые к нему документы, поступившие в Администр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мы «Единый портал государственных и муниципальных услуг (функций)» за</w:t>
      </w:r>
      <w:r w:rsidRPr="003F0E17">
        <w:rPr>
          <w:color w:val="000000"/>
          <w:kern w:val="1"/>
          <w:sz w:val="28"/>
          <w:szCs w:val="28"/>
          <w:lang w:eastAsia="ru-RU"/>
        </w:rPr>
        <w:t>я</w:t>
      </w:r>
      <w:r w:rsidRPr="003F0E17">
        <w:rPr>
          <w:color w:val="000000"/>
          <w:kern w:val="1"/>
          <w:sz w:val="28"/>
          <w:szCs w:val="28"/>
          <w:lang w:eastAsia="ru-RU"/>
        </w:rPr>
        <w:t>вителю предоставляется возможность осуществлять мониторинг хода предо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>тавления Муниципальной услуги.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смотренных пунктами 1 - 7, 9, 10, 14, 17 и 18 части 6 статьи 7 Федерального з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вянского района». Для исполнения пакет документов передается непосредс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>венно в Администрацию, в соответствии с заключенным соглашением о вза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модействии и пунктом 3.5 настоящего регламента.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2.16.5. Прием документов от заявителя, выдача заявителю результата пр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доставления Муниципальной услуги, а также информирование и консультир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>ле по предварительной записи (на определенное время и дату) непрерывно в т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чение рабочего дня, в соответствии с графиком работы МАУ «МФЦ Славянск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го района».</w:t>
      </w:r>
    </w:p>
    <w:p w:rsidR="003F0E17" w:rsidRPr="003F0E17" w:rsidRDefault="003F0E17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мощь гражданам, обратившимся в МАУ «МФЦ Славянского района» для пол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чения Муниципальной услуги.</w:t>
      </w:r>
    </w:p>
    <w:p w:rsidR="003F0E17" w:rsidRDefault="003F0E17" w:rsidP="003F0E17">
      <w:pPr>
        <w:pStyle w:val="240"/>
        <w:tabs>
          <w:tab w:val="clear" w:pos="567"/>
          <w:tab w:val="clear" w:pos="709"/>
          <w:tab w:val="left" w:pos="0"/>
        </w:tabs>
        <w:suppressAutoHyphens w:val="0"/>
        <w:autoSpaceDE/>
        <w:ind w:firstLine="567"/>
        <w:rPr>
          <w:color w:val="000000"/>
          <w:kern w:val="1"/>
          <w:lang w:eastAsia="ru-RU"/>
        </w:rPr>
      </w:pPr>
      <w:r w:rsidRPr="003F0E17">
        <w:rPr>
          <w:color w:val="000000"/>
          <w:kern w:val="1"/>
          <w:lang w:eastAsia="ru-RU"/>
        </w:rPr>
        <w:t>2.16.7. Обслуживание заявителей МАУ «МФЦ Славянского района» ос</w:t>
      </w:r>
      <w:r w:rsidRPr="003F0E17">
        <w:rPr>
          <w:color w:val="000000"/>
          <w:kern w:val="1"/>
          <w:lang w:eastAsia="ru-RU"/>
        </w:rPr>
        <w:t>у</w:t>
      </w:r>
      <w:r w:rsidRPr="003F0E17">
        <w:rPr>
          <w:color w:val="000000"/>
          <w:kern w:val="1"/>
          <w:lang w:eastAsia="ru-RU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3F0E17">
        <w:rPr>
          <w:color w:val="000000"/>
          <w:kern w:val="1"/>
          <w:lang w:eastAsia="ru-RU"/>
        </w:rPr>
        <w:t>е</w:t>
      </w:r>
      <w:r w:rsidRPr="003F0E17">
        <w:rPr>
          <w:color w:val="000000"/>
          <w:kern w:val="1"/>
          <w:lang w:eastAsia="ru-RU"/>
        </w:rPr>
        <w:t>ди; управления отдельными очередями в зависимости от видов услуг; отобр</w:t>
      </w:r>
      <w:r w:rsidRPr="003F0E17">
        <w:rPr>
          <w:color w:val="000000"/>
          <w:kern w:val="1"/>
          <w:lang w:eastAsia="ru-RU"/>
        </w:rPr>
        <w:t>а</w:t>
      </w:r>
      <w:r w:rsidRPr="003F0E17">
        <w:rPr>
          <w:color w:val="000000"/>
          <w:kern w:val="1"/>
          <w:lang w:eastAsia="ru-RU"/>
        </w:rPr>
        <w:t xml:space="preserve"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</w:t>
      </w:r>
    </w:p>
    <w:p w:rsidR="006459B0" w:rsidRPr="006459B0" w:rsidRDefault="006459B0" w:rsidP="006459B0">
      <w:pPr>
        <w:widowControl w:val="0"/>
        <w:suppressAutoHyphens w:val="0"/>
        <w:ind w:firstLine="600"/>
        <w:jc w:val="both"/>
        <w:rPr>
          <w:rFonts w:eastAsiaTheme="minorHAnsi"/>
          <w:sz w:val="28"/>
          <w:szCs w:val="28"/>
        </w:rPr>
      </w:pPr>
      <w:r w:rsidRPr="006459B0">
        <w:rPr>
          <w:rFonts w:eastAsiaTheme="minorHAnsi"/>
          <w:sz w:val="28"/>
          <w:szCs w:val="28"/>
        </w:rPr>
        <w:t>2.17. Предоставление Муниципальной услуги по экстерриториальному принципу.</w:t>
      </w:r>
    </w:p>
    <w:p w:rsidR="006459B0" w:rsidRPr="006459B0" w:rsidRDefault="006459B0" w:rsidP="006459B0">
      <w:pPr>
        <w:widowControl w:val="0"/>
        <w:suppressAutoHyphens w:val="0"/>
        <w:ind w:firstLine="600"/>
        <w:jc w:val="both"/>
        <w:rPr>
          <w:rFonts w:eastAsiaTheme="minorHAnsi"/>
          <w:sz w:val="28"/>
          <w:szCs w:val="28"/>
        </w:rPr>
      </w:pPr>
      <w:r w:rsidRPr="006459B0">
        <w:rPr>
          <w:rFonts w:eastAsiaTheme="minorHAnsi"/>
          <w:sz w:val="28"/>
          <w:szCs w:val="28"/>
        </w:rPr>
        <w:t xml:space="preserve">2.17.1. Заявитель имеет право на обращение в любой </w:t>
      </w:r>
      <w:r w:rsidRPr="006459B0">
        <w:rPr>
          <w:rFonts w:eastAsiaTheme="minorHAnsi"/>
          <w:sz w:val="28"/>
          <w:szCs w:val="28"/>
          <w:lang w:eastAsia="en-US"/>
        </w:rPr>
        <w:t>Многофункционал</w:t>
      </w:r>
      <w:r w:rsidRPr="006459B0">
        <w:rPr>
          <w:rFonts w:eastAsiaTheme="minorHAnsi"/>
          <w:sz w:val="28"/>
          <w:szCs w:val="28"/>
          <w:lang w:eastAsia="en-US"/>
        </w:rPr>
        <w:t>ь</w:t>
      </w:r>
      <w:r w:rsidRPr="006459B0">
        <w:rPr>
          <w:rFonts w:eastAsiaTheme="minorHAnsi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дарского края</w:t>
      </w:r>
      <w:r w:rsidRPr="006459B0">
        <w:rPr>
          <w:rFonts w:eastAsiaTheme="minorHAnsi"/>
          <w:sz w:val="28"/>
          <w:szCs w:val="28"/>
        </w:rPr>
        <w:t xml:space="preserve"> вне зависимости от места регистрации заявителя по месту ж</w:t>
      </w:r>
      <w:r w:rsidRPr="006459B0">
        <w:rPr>
          <w:rFonts w:eastAsiaTheme="minorHAnsi"/>
          <w:sz w:val="28"/>
          <w:szCs w:val="28"/>
        </w:rPr>
        <w:t>и</w:t>
      </w:r>
      <w:r w:rsidRPr="006459B0">
        <w:rPr>
          <w:rFonts w:eastAsiaTheme="minorHAnsi"/>
          <w:sz w:val="28"/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6459B0" w:rsidRPr="006459B0" w:rsidRDefault="006459B0" w:rsidP="006459B0">
      <w:pPr>
        <w:widowControl w:val="0"/>
        <w:suppressAutoHyphens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</w:rPr>
        <w:t>Предоставление Муниципальной услуги по экстерриториальному принц</w:t>
      </w:r>
      <w:r w:rsidRPr="006459B0">
        <w:rPr>
          <w:rFonts w:eastAsiaTheme="minorHAnsi"/>
          <w:sz w:val="28"/>
          <w:szCs w:val="28"/>
        </w:rPr>
        <w:t>и</w:t>
      </w:r>
      <w:r w:rsidRPr="006459B0">
        <w:rPr>
          <w:rFonts w:eastAsiaTheme="minorHAnsi"/>
          <w:sz w:val="28"/>
          <w:szCs w:val="28"/>
        </w:rPr>
        <w:lastRenderedPageBreak/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459B0">
        <w:rPr>
          <w:rFonts w:eastAsiaTheme="minorHAnsi"/>
          <w:sz w:val="28"/>
          <w:szCs w:val="28"/>
          <w:lang w:eastAsia="en-US"/>
        </w:rPr>
        <w:t>Многофункци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6459B0">
        <w:rPr>
          <w:rFonts w:eastAsiaTheme="minorHAnsi"/>
          <w:sz w:val="28"/>
          <w:szCs w:val="28"/>
          <w:lang w:eastAsia="en-US"/>
        </w:rPr>
        <w:t>с</w:t>
      </w:r>
      <w:r w:rsidRPr="006459B0">
        <w:rPr>
          <w:rFonts w:eastAsiaTheme="minorHAnsi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6459B0" w:rsidRPr="006459B0" w:rsidRDefault="006459B0" w:rsidP="006459B0">
      <w:pPr>
        <w:widowControl w:val="0"/>
        <w:suppressAutoHyphens w:val="0"/>
        <w:ind w:firstLine="600"/>
        <w:jc w:val="both"/>
        <w:rPr>
          <w:rFonts w:eastAsiaTheme="minorHAnsi"/>
          <w:sz w:val="28"/>
          <w:szCs w:val="28"/>
        </w:rPr>
      </w:pPr>
      <w:r w:rsidRPr="006459B0">
        <w:rPr>
          <w:rFonts w:eastAsiaTheme="minorHAnsi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459B0">
        <w:rPr>
          <w:rFonts w:eastAsiaTheme="minorHAnsi"/>
          <w:sz w:val="28"/>
          <w:szCs w:val="28"/>
          <w:lang w:eastAsia="en-US"/>
        </w:rPr>
        <w:t>р</w:t>
      </w:r>
      <w:r w:rsidRPr="006459B0">
        <w:rPr>
          <w:rFonts w:eastAsiaTheme="minorHAnsi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459B0">
        <w:rPr>
          <w:rFonts w:eastAsiaTheme="minorHAnsi"/>
          <w:sz w:val="28"/>
          <w:szCs w:val="28"/>
        </w:rPr>
        <w:t>.</w:t>
      </w:r>
    </w:p>
    <w:p w:rsidR="006459B0" w:rsidRPr="006459B0" w:rsidRDefault="006459B0" w:rsidP="006459B0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6459B0">
        <w:rPr>
          <w:rFonts w:eastAsiaTheme="minorHAnsi"/>
          <w:sz w:val="28"/>
          <w:szCs w:val="28"/>
          <w:lang w:eastAsia="en-US"/>
        </w:rPr>
        <w:t>ь</w:t>
      </w:r>
      <w:r w:rsidRPr="006459B0">
        <w:rPr>
          <w:rFonts w:eastAsiaTheme="minorHAnsi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6459B0">
        <w:rPr>
          <w:rFonts w:eastAsiaTheme="minorHAnsi"/>
          <w:sz w:val="28"/>
          <w:szCs w:val="28"/>
          <w:lang w:eastAsia="en-US"/>
        </w:rPr>
        <w:t>н</w:t>
      </w:r>
      <w:r w:rsidRPr="006459B0">
        <w:rPr>
          <w:rFonts w:eastAsiaTheme="minorHAnsi"/>
          <w:sz w:val="28"/>
          <w:szCs w:val="28"/>
          <w:lang w:eastAsia="en-US"/>
        </w:rPr>
        <w:t>ных и муниципальных услуг:</w:t>
      </w:r>
    </w:p>
    <w:p w:rsidR="006459B0" w:rsidRPr="006459B0" w:rsidRDefault="006459B0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6459B0">
        <w:rPr>
          <w:rFonts w:eastAsiaTheme="minorHAnsi"/>
          <w:sz w:val="28"/>
          <w:szCs w:val="28"/>
          <w:lang w:eastAsia="en-US"/>
        </w:rPr>
        <w:t>у</w:t>
      </w:r>
      <w:r w:rsidRPr="006459B0">
        <w:rPr>
          <w:rFonts w:eastAsiaTheme="minorHAnsi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6459B0" w:rsidRPr="006459B0" w:rsidRDefault="006459B0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6459B0">
        <w:rPr>
          <w:rFonts w:eastAsiaTheme="minorHAnsi"/>
          <w:sz w:val="28"/>
          <w:szCs w:val="28"/>
          <w:lang w:eastAsia="en-US"/>
        </w:rPr>
        <w:t>н</w:t>
      </w:r>
      <w:r w:rsidRPr="006459B0">
        <w:rPr>
          <w:rFonts w:eastAsiaTheme="minorHAnsi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6459B0">
        <w:rPr>
          <w:rFonts w:eastAsiaTheme="minorHAnsi"/>
          <w:sz w:val="28"/>
          <w:szCs w:val="28"/>
          <w:lang w:eastAsia="en-US"/>
        </w:rPr>
        <w:t>ч</w:t>
      </w:r>
      <w:r w:rsidRPr="006459B0">
        <w:rPr>
          <w:rFonts w:eastAsiaTheme="minorHAnsi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6459B0">
        <w:rPr>
          <w:rFonts w:eastAsiaTheme="minorHAnsi"/>
          <w:sz w:val="28"/>
          <w:szCs w:val="28"/>
          <w:lang w:eastAsia="en-US"/>
        </w:rPr>
        <w:t>е</w:t>
      </w:r>
      <w:r w:rsidRPr="006459B0">
        <w:rPr>
          <w:rFonts w:eastAsiaTheme="minorHAnsi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6459B0">
        <w:rPr>
          <w:rFonts w:eastAsiaTheme="minorHAnsi"/>
          <w:sz w:val="28"/>
          <w:szCs w:val="28"/>
          <w:lang w:eastAsia="en-US"/>
        </w:rPr>
        <w:t>а</w:t>
      </w:r>
      <w:r w:rsidRPr="006459B0">
        <w:rPr>
          <w:rFonts w:eastAsiaTheme="minorHAnsi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веренной копии документа личного происхождения).</w:t>
      </w:r>
    </w:p>
    <w:p w:rsidR="006459B0" w:rsidRPr="006459B0" w:rsidRDefault="006459B0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6459B0">
        <w:rPr>
          <w:rFonts w:eastAsiaTheme="minorHAnsi"/>
          <w:sz w:val="28"/>
          <w:szCs w:val="28"/>
          <w:lang w:eastAsia="en-US"/>
        </w:rPr>
        <w:t>е</w:t>
      </w:r>
      <w:r w:rsidRPr="006459B0">
        <w:rPr>
          <w:rFonts w:eastAsiaTheme="minorHAnsi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6459B0">
        <w:rPr>
          <w:rFonts w:eastAsiaTheme="minorHAnsi"/>
          <w:sz w:val="28"/>
          <w:szCs w:val="28"/>
          <w:lang w:eastAsia="en-US"/>
        </w:rPr>
        <w:t>я</w:t>
      </w:r>
      <w:r w:rsidRPr="006459B0">
        <w:rPr>
          <w:rFonts w:eastAsiaTheme="minorHAnsi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рядке.</w:t>
      </w:r>
    </w:p>
    <w:p w:rsidR="006459B0" w:rsidRPr="006459B0" w:rsidRDefault="006459B0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6459B0">
        <w:rPr>
          <w:rFonts w:eastAsiaTheme="minorHAnsi"/>
          <w:sz w:val="28"/>
          <w:szCs w:val="28"/>
          <w:lang w:eastAsia="en-US"/>
        </w:rPr>
        <w:t>т</w:t>
      </w:r>
      <w:r w:rsidRPr="006459B0">
        <w:rPr>
          <w:rFonts w:eastAsiaTheme="minorHAnsi"/>
          <w:sz w:val="28"/>
          <w:szCs w:val="28"/>
          <w:lang w:eastAsia="en-US"/>
        </w:rPr>
        <w:t>рацию.</w:t>
      </w:r>
    </w:p>
    <w:p w:rsidR="006459B0" w:rsidRPr="006459B0" w:rsidRDefault="006459B0" w:rsidP="006459B0">
      <w:pPr>
        <w:widowControl w:val="0"/>
        <w:tabs>
          <w:tab w:val="left" w:pos="0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 xml:space="preserve">2.17.3. </w:t>
      </w:r>
      <w:r w:rsidR="006C14FF">
        <w:rPr>
          <w:rFonts w:eastAsiaTheme="minorHAnsi"/>
          <w:sz w:val="28"/>
          <w:szCs w:val="28"/>
          <w:lang w:eastAsia="en-US"/>
        </w:rPr>
        <w:t>Администрация</w:t>
      </w:r>
      <w:r w:rsidRPr="006459B0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6459B0">
        <w:rPr>
          <w:rFonts w:eastAsiaTheme="minorHAnsi"/>
          <w:sz w:val="28"/>
          <w:szCs w:val="28"/>
          <w:lang w:eastAsia="en-US"/>
        </w:rPr>
        <w:t>и</w:t>
      </w:r>
      <w:r w:rsidRPr="006459B0">
        <w:rPr>
          <w:rFonts w:eastAsiaTheme="minorHAnsi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6459B0">
        <w:rPr>
          <w:rFonts w:eastAsiaTheme="minorHAnsi"/>
          <w:sz w:val="28"/>
          <w:szCs w:val="28"/>
          <w:lang w:eastAsia="en-US"/>
        </w:rPr>
        <w:t>т</w:t>
      </w:r>
      <w:r w:rsidRPr="006459B0">
        <w:rPr>
          <w:rFonts w:eastAsiaTheme="minorHAnsi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6459B0">
        <w:rPr>
          <w:rFonts w:eastAsiaTheme="minorHAnsi"/>
          <w:sz w:val="28"/>
          <w:szCs w:val="28"/>
          <w:lang w:eastAsia="en-US"/>
        </w:rPr>
        <w:t>д</w:t>
      </w:r>
      <w:r w:rsidRPr="006459B0">
        <w:rPr>
          <w:rFonts w:eastAsiaTheme="minorHAnsi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6459B0">
        <w:rPr>
          <w:rFonts w:eastAsiaTheme="minorHAnsi"/>
          <w:sz w:val="28"/>
          <w:szCs w:val="28"/>
          <w:lang w:eastAsia="en-US"/>
        </w:rPr>
        <w:t>ж</w:t>
      </w:r>
      <w:r w:rsidRPr="006459B0">
        <w:rPr>
          <w:rFonts w:eastAsiaTheme="minorHAnsi"/>
          <w:sz w:val="28"/>
          <w:szCs w:val="28"/>
          <w:lang w:eastAsia="en-US"/>
        </w:rPr>
        <w:t>ных носителях.</w:t>
      </w:r>
    </w:p>
    <w:p w:rsidR="006459B0" w:rsidRPr="006459B0" w:rsidRDefault="006459B0" w:rsidP="006459B0">
      <w:pPr>
        <w:widowControl w:val="0"/>
        <w:tabs>
          <w:tab w:val="left" w:pos="0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9B0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6459B0">
        <w:rPr>
          <w:rFonts w:eastAsiaTheme="minorHAnsi"/>
          <w:sz w:val="28"/>
          <w:szCs w:val="28"/>
          <w:lang w:eastAsia="en-US"/>
        </w:rPr>
        <w:t>о</w:t>
      </w:r>
      <w:r w:rsidRPr="006459B0">
        <w:rPr>
          <w:rFonts w:eastAsiaTheme="minorHAnsi"/>
          <w:sz w:val="28"/>
          <w:szCs w:val="28"/>
          <w:lang w:eastAsia="en-US"/>
        </w:rPr>
        <w:lastRenderedPageBreak/>
        <w:t>кументов заверяется уполномоченным должностным лицом Администрации.</w:t>
      </w:r>
    </w:p>
    <w:p w:rsidR="006459B0" w:rsidRDefault="006459B0" w:rsidP="006459B0">
      <w:pPr>
        <w:suppressAutoHyphens w:val="0"/>
        <w:ind w:firstLine="567"/>
        <w:jc w:val="both"/>
        <w:rPr>
          <w:color w:val="000000"/>
          <w:kern w:val="1"/>
          <w:lang w:eastAsia="ru-RU"/>
        </w:rPr>
      </w:pPr>
      <w:r w:rsidRPr="006459B0">
        <w:rPr>
          <w:rFonts w:eastAsiaTheme="minorHAnsi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6459B0">
        <w:rPr>
          <w:rFonts w:eastAsiaTheme="minorHAnsi"/>
          <w:sz w:val="28"/>
          <w:szCs w:val="28"/>
          <w:lang w:eastAsia="en-US"/>
        </w:rPr>
        <w:t>в</w:t>
      </w:r>
      <w:r w:rsidRPr="006459B0">
        <w:rPr>
          <w:rFonts w:eastAsiaTheme="minorHAnsi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AE5CAC" w:rsidRPr="00AE5CAC" w:rsidRDefault="00AE5CAC" w:rsidP="003F0E17">
      <w:pPr>
        <w:pStyle w:val="240"/>
        <w:keepNext/>
        <w:tabs>
          <w:tab w:val="clear" w:pos="567"/>
          <w:tab w:val="clear" w:pos="709"/>
          <w:tab w:val="left" w:pos="426"/>
        </w:tabs>
        <w:autoSpaceDE/>
        <w:spacing w:before="240" w:after="240"/>
        <w:ind w:left="567"/>
        <w:jc w:val="center"/>
        <w:rPr>
          <w:b/>
          <w:lang w:eastAsia="ru-RU"/>
        </w:rPr>
      </w:pPr>
      <w:r w:rsidRPr="00AE5CAC">
        <w:rPr>
          <w:b/>
          <w:lang w:val="en-US" w:eastAsia="ru-RU"/>
        </w:rPr>
        <w:t>III</w:t>
      </w:r>
      <w:r w:rsidRPr="00AE5CAC">
        <w:rPr>
          <w:b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5CAC" w:rsidRPr="00AE5CAC" w:rsidRDefault="00AE5CAC" w:rsidP="00AE5CA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3.1. Описание последовательности действий при предоставлении Муниц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пальной услуги.</w:t>
      </w:r>
    </w:p>
    <w:p w:rsidR="00AE5CAC" w:rsidRPr="00AE5CAC" w:rsidRDefault="00AE5CAC" w:rsidP="00AE5CAC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  <w:r w:rsidRPr="00AE5CAC">
        <w:rPr>
          <w:bCs/>
          <w:sz w:val="28"/>
          <w:szCs w:val="28"/>
          <w:lang w:eastAsia="ru-RU"/>
        </w:rPr>
        <w:t>Предоставление Муниципальной услуги включает в себя следующие а</w:t>
      </w:r>
      <w:r w:rsidRPr="00AE5CAC">
        <w:rPr>
          <w:bCs/>
          <w:sz w:val="28"/>
          <w:szCs w:val="28"/>
          <w:lang w:eastAsia="ru-RU"/>
        </w:rPr>
        <w:t>д</w:t>
      </w:r>
      <w:r w:rsidRPr="00AE5CAC">
        <w:rPr>
          <w:bCs/>
          <w:sz w:val="28"/>
          <w:szCs w:val="28"/>
          <w:lang w:eastAsia="ru-RU"/>
        </w:rPr>
        <w:t>министративные процедуры: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приём и регистрация заявления и документов;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рассмотрение заявления и подготовка документов;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3.2. Блок-схема предоставления Муниципальной услуги приведена в пр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ложении к настоящему Административному регламенту.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AE5CAC" w:rsidRPr="00AE5CAC" w:rsidRDefault="00AE5CAC" w:rsidP="00AE5CAC">
      <w:pPr>
        <w:suppressAutoHyphens w:val="0"/>
        <w:ind w:firstLine="540"/>
        <w:jc w:val="both"/>
        <w:rPr>
          <w:i/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3.4. </w:t>
      </w:r>
      <w:r w:rsidR="00A03DE6" w:rsidRPr="009B1125">
        <w:rPr>
          <w:sz w:val="28"/>
          <w:szCs w:val="28"/>
        </w:rPr>
        <w:t xml:space="preserve">Административная процедура </w:t>
      </w:r>
      <w:r w:rsidR="00A03DE6">
        <w:rPr>
          <w:sz w:val="28"/>
          <w:szCs w:val="28"/>
        </w:rPr>
        <w:t>«</w:t>
      </w:r>
      <w:r w:rsidRPr="00AE5CAC">
        <w:rPr>
          <w:sz w:val="28"/>
          <w:szCs w:val="28"/>
          <w:lang w:eastAsia="ru-RU"/>
        </w:rPr>
        <w:t>Прием и регистрация заявления и д</w:t>
      </w:r>
      <w:r w:rsidRPr="00AE5CAC">
        <w:rPr>
          <w:sz w:val="28"/>
          <w:szCs w:val="28"/>
          <w:lang w:eastAsia="ru-RU"/>
        </w:rPr>
        <w:t>о</w:t>
      </w:r>
      <w:r w:rsidRPr="00AE5CAC">
        <w:rPr>
          <w:sz w:val="28"/>
          <w:szCs w:val="28"/>
          <w:lang w:eastAsia="ru-RU"/>
        </w:rPr>
        <w:t>кументов</w:t>
      </w:r>
      <w:r w:rsidR="00A03DE6">
        <w:rPr>
          <w:sz w:val="28"/>
          <w:szCs w:val="28"/>
          <w:lang w:eastAsia="ru-RU"/>
        </w:rPr>
        <w:t>»</w:t>
      </w:r>
      <w:r w:rsidRPr="00AE5CAC">
        <w:rPr>
          <w:sz w:val="28"/>
          <w:szCs w:val="28"/>
          <w:lang w:eastAsia="ru-RU"/>
        </w:rPr>
        <w:t>.</w:t>
      </w:r>
    </w:p>
    <w:p w:rsidR="003F0E17" w:rsidRPr="003F0E17" w:rsidRDefault="003F0E17" w:rsidP="003F0E17">
      <w:pPr>
        <w:widowControl w:val="0"/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3F0E17">
        <w:rPr>
          <w:sz w:val="28"/>
          <w:szCs w:val="28"/>
          <w:lang w:eastAsia="ru-RU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3F0E17">
        <w:rPr>
          <w:sz w:val="28"/>
          <w:szCs w:val="28"/>
          <w:lang w:eastAsia="ru-RU"/>
        </w:rPr>
        <w:t>и</w:t>
      </w:r>
      <w:r w:rsidRPr="003F0E17">
        <w:rPr>
          <w:sz w:val="28"/>
          <w:szCs w:val="28"/>
          <w:lang w:eastAsia="ru-RU"/>
        </w:rPr>
        <w:t>стративного регламента с приложением документов согласно пункта 2.6. н</w:t>
      </w:r>
      <w:r w:rsidRPr="003F0E17">
        <w:rPr>
          <w:sz w:val="28"/>
          <w:szCs w:val="28"/>
          <w:lang w:eastAsia="ru-RU"/>
        </w:rPr>
        <w:t>а</w:t>
      </w:r>
      <w:r w:rsidRPr="003F0E17">
        <w:rPr>
          <w:sz w:val="28"/>
          <w:szCs w:val="28"/>
          <w:lang w:eastAsia="ru-RU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3F0E17">
        <w:rPr>
          <w:sz w:val="28"/>
          <w:szCs w:val="28"/>
          <w:lang w:eastAsia="ru-RU"/>
        </w:rPr>
        <w:t>н</w:t>
      </w:r>
      <w:r w:rsidRPr="003F0E17">
        <w:rPr>
          <w:sz w:val="28"/>
          <w:szCs w:val="28"/>
          <w:lang w:eastAsia="ru-RU"/>
        </w:rPr>
        <w:t>ных и муниципальных услуг.</w:t>
      </w:r>
    </w:p>
    <w:p w:rsidR="003F0E17" w:rsidRPr="003F0E17" w:rsidRDefault="003F0E17" w:rsidP="003F0E17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F0E17">
        <w:rPr>
          <w:sz w:val="28"/>
          <w:szCs w:val="28"/>
          <w:lang w:eastAsia="ru-RU"/>
        </w:rPr>
        <w:t>При личном обращении сотрудник МАУ «МФЦ Славянского района», о</w:t>
      </w:r>
      <w:r w:rsidRPr="003F0E17">
        <w:rPr>
          <w:sz w:val="28"/>
          <w:szCs w:val="28"/>
          <w:lang w:eastAsia="ru-RU"/>
        </w:rPr>
        <w:t>т</w:t>
      </w:r>
      <w:r w:rsidRPr="003F0E17">
        <w:rPr>
          <w:sz w:val="28"/>
          <w:szCs w:val="28"/>
          <w:lang w:eastAsia="ru-RU"/>
        </w:rPr>
        <w:t>ветственный за прием заявления или специалист Администрации (при обращ</w:t>
      </w:r>
      <w:r w:rsidRPr="003F0E17">
        <w:rPr>
          <w:sz w:val="28"/>
          <w:szCs w:val="28"/>
          <w:lang w:eastAsia="ru-RU"/>
        </w:rPr>
        <w:t>е</w:t>
      </w:r>
      <w:r w:rsidRPr="003F0E17">
        <w:rPr>
          <w:sz w:val="28"/>
          <w:szCs w:val="28"/>
          <w:lang w:eastAsia="ru-RU"/>
        </w:rPr>
        <w:t>нии в Администрацию):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при отсутствии оформленного заявления у заявителя или при неправил</w:t>
      </w:r>
      <w:r w:rsidRPr="00AE5CAC">
        <w:rPr>
          <w:sz w:val="28"/>
          <w:szCs w:val="28"/>
          <w:lang w:eastAsia="ru-RU"/>
        </w:rPr>
        <w:t>ь</w:t>
      </w:r>
      <w:r w:rsidRPr="00AE5CAC">
        <w:rPr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AE5CAC">
        <w:rPr>
          <w:sz w:val="28"/>
          <w:szCs w:val="28"/>
          <w:lang w:eastAsia="ru-RU"/>
        </w:rPr>
        <w:t>н</w:t>
      </w:r>
      <w:r w:rsidRPr="00AE5CAC">
        <w:rPr>
          <w:sz w:val="28"/>
          <w:szCs w:val="28"/>
          <w:lang w:eastAsia="ru-RU"/>
        </w:rPr>
        <w:t>ную форму заявления</w:t>
      </w:r>
      <w:r w:rsidRPr="00AE5CAC">
        <w:rPr>
          <w:szCs w:val="28"/>
          <w:lang w:eastAsia="ru-RU"/>
        </w:rPr>
        <w:t xml:space="preserve"> (</w:t>
      </w:r>
      <w:r w:rsidRPr="00AE5CAC">
        <w:rPr>
          <w:sz w:val="28"/>
          <w:szCs w:val="28"/>
          <w:lang w:eastAsia="ru-RU"/>
        </w:rPr>
        <w:t xml:space="preserve">согласно </w:t>
      </w:r>
      <w:r w:rsidRPr="00AE5CAC">
        <w:rPr>
          <w:bCs/>
          <w:sz w:val="28"/>
          <w:szCs w:val="28"/>
          <w:lang w:eastAsia="ru-RU"/>
        </w:rPr>
        <w:t>приложению к настоящему регламенту), пом</w:t>
      </w:r>
      <w:r w:rsidRPr="00AE5CAC">
        <w:rPr>
          <w:bCs/>
          <w:sz w:val="28"/>
          <w:szCs w:val="28"/>
          <w:lang w:eastAsia="ru-RU"/>
        </w:rPr>
        <w:t>о</w:t>
      </w:r>
      <w:r w:rsidRPr="00AE5CAC">
        <w:rPr>
          <w:bCs/>
          <w:sz w:val="28"/>
          <w:szCs w:val="28"/>
          <w:lang w:eastAsia="ru-RU"/>
        </w:rPr>
        <w:t>гает в его заполнении;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- при установлении фактов, указанных в пункте 2.7, уведомляет заявителя </w:t>
      </w:r>
      <w:r w:rsidRPr="00AE5CAC">
        <w:rPr>
          <w:sz w:val="28"/>
          <w:szCs w:val="28"/>
          <w:lang w:eastAsia="ru-RU"/>
        </w:rPr>
        <w:lastRenderedPageBreak/>
        <w:t>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AE5CAC">
        <w:rPr>
          <w:sz w:val="28"/>
          <w:szCs w:val="28"/>
          <w:lang w:eastAsia="ru-RU"/>
        </w:rPr>
        <w:t>с</w:t>
      </w:r>
      <w:r w:rsidRPr="00AE5CAC">
        <w:rPr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AE5CAC">
        <w:rPr>
          <w:sz w:val="28"/>
          <w:szCs w:val="28"/>
          <w:lang w:eastAsia="ru-RU"/>
        </w:rPr>
        <w:t>а</w:t>
      </w:r>
      <w:r w:rsidRPr="00AE5CAC">
        <w:rPr>
          <w:sz w:val="28"/>
          <w:szCs w:val="28"/>
          <w:lang w:eastAsia="ru-RU"/>
        </w:rPr>
        <w:t>нению;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если недостатки, препятствующие приему документов, допустимо устр</w:t>
      </w:r>
      <w:r w:rsidRPr="00AE5CAC">
        <w:rPr>
          <w:sz w:val="28"/>
          <w:szCs w:val="28"/>
          <w:lang w:eastAsia="ru-RU"/>
        </w:rPr>
        <w:t>а</w:t>
      </w:r>
      <w:r w:rsidRPr="00AE5CAC">
        <w:rPr>
          <w:sz w:val="28"/>
          <w:szCs w:val="28"/>
          <w:lang w:eastAsia="ru-RU"/>
        </w:rPr>
        <w:t xml:space="preserve">нить в ходе приема, они устраняются незамедлительно; 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AE5CAC">
        <w:rPr>
          <w:sz w:val="28"/>
          <w:szCs w:val="28"/>
          <w:lang w:eastAsia="ru-RU"/>
        </w:rPr>
        <w:t>м</w:t>
      </w:r>
      <w:r w:rsidRPr="00AE5CAC">
        <w:rPr>
          <w:sz w:val="28"/>
          <w:szCs w:val="28"/>
          <w:lang w:eastAsia="ru-RU"/>
        </w:rPr>
        <w:t>плектовании пакета документов обратиться повторно за предоставлением М</w:t>
      </w:r>
      <w:r w:rsidRPr="00AE5CAC">
        <w:rPr>
          <w:sz w:val="28"/>
          <w:szCs w:val="28"/>
          <w:lang w:eastAsia="ru-RU"/>
        </w:rPr>
        <w:t>у</w:t>
      </w:r>
      <w:r w:rsidRPr="00AE5CAC">
        <w:rPr>
          <w:sz w:val="28"/>
          <w:szCs w:val="28"/>
          <w:lang w:eastAsia="ru-RU"/>
        </w:rPr>
        <w:t>ниципальной услуги;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AE5CAC">
        <w:rPr>
          <w:sz w:val="28"/>
          <w:szCs w:val="28"/>
          <w:lang w:eastAsia="ru-RU"/>
        </w:rPr>
        <w:t>в</w:t>
      </w:r>
      <w:r w:rsidRPr="00AE5CAC">
        <w:rPr>
          <w:sz w:val="28"/>
          <w:szCs w:val="28"/>
          <w:lang w:eastAsia="ru-RU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E5CAC">
        <w:rPr>
          <w:sz w:val="28"/>
          <w:szCs w:val="28"/>
          <w:lang w:eastAsia="ru-RU"/>
        </w:rPr>
        <w:t>д</w:t>
      </w:r>
      <w:r w:rsidRPr="00AE5CAC">
        <w:rPr>
          <w:sz w:val="28"/>
          <w:szCs w:val="28"/>
          <w:lang w:eastAsia="ru-RU"/>
        </w:rPr>
        <w:t>ке.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AE5CAC">
        <w:rPr>
          <w:sz w:val="28"/>
          <w:szCs w:val="28"/>
          <w:lang w:eastAsia="ru-RU"/>
        </w:rPr>
        <w:t>в</w:t>
      </w:r>
      <w:r w:rsidRPr="00AE5CAC">
        <w:rPr>
          <w:sz w:val="28"/>
          <w:szCs w:val="28"/>
          <w:lang w:eastAsia="ru-RU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Специалист </w:t>
      </w:r>
      <w:r w:rsidR="003F0E17">
        <w:rPr>
          <w:sz w:val="28"/>
          <w:szCs w:val="28"/>
          <w:lang w:eastAsia="ru-RU"/>
        </w:rPr>
        <w:t>Администрации</w:t>
      </w:r>
      <w:r w:rsidRPr="00AE5CAC">
        <w:rPr>
          <w:sz w:val="28"/>
          <w:szCs w:val="28"/>
          <w:lang w:eastAsia="ru-RU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Получение заявления и прилагаемых к нему документов, поданных в эле</w:t>
      </w:r>
      <w:r w:rsidRPr="00AE5CAC">
        <w:rPr>
          <w:sz w:val="28"/>
          <w:szCs w:val="28"/>
          <w:lang w:eastAsia="ru-RU"/>
        </w:rPr>
        <w:t>к</w:t>
      </w:r>
      <w:r w:rsidRPr="00AE5CAC">
        <w:rPr>
          <w:sz w:val="28"/>
          <w:szCs w:val="28"/>
          <w:lang w:eastAsia="ru-RU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AE5CAC">
        <w:rPr>
          <w:sz w:val="28"/>
          <w:szCs w:val="28"/>
          <w:lang w:eastAsia="ru-RU"/>
        </w:rPr>
        <w:t>у</w:t>
      </w:r>
      <w:r w:rsidRPr="00AE5CAC">
        <w:rPr>
          <w:sz w:val="28"/>
          <w:szCs w:val="28"/>
          <w:lang w:eastAsia="ru-RU"/>
        </w:rPr>
        <w:t>ментов, с указанием их объема (далее - уведомление о получении заявления).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AE5CAC" w:rsidRPr="00AE5CAC" w:rsidRDefault="00AE5CAC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Общий максимальный срок приема документов не может превышать 15 минут. 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Срок приема и регистрации заявления и документов – </w:t>
      </w:r>
      <w:r w:rsidR="00A03DE6">
        <w:rPr>
          <w:sz w:val="28"/>
          <w:szCs w:val="28"/>
          <w:lang w:eastAsia="ru-RU"/>
        </w:rPr>
        <w:t>1 день</w:t>
      </w:r>
      <w:r w:rsidRPr="00AE5CAC">
        <w:rPr>
          <w:sz w:val="28"/>
          <w:szCs w:val="28"/>
          <w:lang w:eastAsia="ru-RU"/>
        </w:rPr>
        <w:t>.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Документы, поступившие почтовым отправлением, регистрируются в день их поступления в </w:t>
      </w:r>
      <w:r w:rsidR="003F0E17">
        <w:rPr>
          <w:sz w:val="28"/>
          <w:szCs w:val="28"/>
          <w:lang w:eastAsia="ru-RU"/>
        </w:rPr>
        <w:t>Администрацию</w:t>
      </w:r>
      <w:r w:rsidRPr="00AE5CAC">
        <w:rPr>
          <w:sz w:val="28"/>
          <w:szCs w:val="28"/>
          <w:lang w:eastAsia="ru-RU"/>
        </w:rPr>
        <w:t xml:space="preserve"> или МАУ «МФЦ Славянского района».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lastRenderedPageBreak/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 w:rsidR="003F0E17">
        <w:rPr>
          <w:sz w:val="28"/>
          <w:szCs w:val="28"/>
          <w:lang w:eastAsia="ru-RU"/>
        </w:rPr>
        <w:t>Администрации</w:t>
      </w:r>
      <w:r w:rsidRPr="00AE5CAC">
        <w:rPr>
          <w:sz w:val="28"/>
          <w:szCs w:val="28"/>
          <w:lang w:eastAsia="ru-RU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чин отказа.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Критериями принятия решения являются: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обращение за получением Муниципальной услуги надлежащего лица;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предоставление в полном объеме документов, указанных в пункте 2.6 Административного регламента;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достоверность поданных документов, указанных в пункте 2.6 Админис</w:t>
      </w:r>
      <w:r w:rsidRPr="00AE5CAC">
        <w:rPr>
          <w:sz w:val="28"/>
          <w:szCs w:val="28"/>
          <w:lang w:eastAsia="ru-RU"/>
        </w:rPr>
        <w:t>т</w:t>
      </w:r>
      <w:r w:rsidRPr="00AE5CAC">
        <w:rPr>
          <w:sz w:val="28"/>
          <w:szCs w:val="28"/>
          <w:lang w:eastAsia="ru-RU"/>
        </w:rPr>
        <w:t>ративного регламента.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Результатом административной процедуры является: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прием заявления и документов на получение Муниципальной услуги;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уведомление о получении заявления;</w:t>
      </w:r>
    </w:p>
    <w:p w:rsidR="00AE5CAC" w:rsidRP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уведомление об отказе в приеме заявления и документов.</w:t>
      </w:r>
    </w:p>
    <w:p w:rsidR="00AE5CAC" w:rsidRDefault="00AE5CAC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Способ фиксации результата выполнения административной процедуры - внесение в электронную базу данных.</w:t>
      </w:r>
    </w:p>
    <w:p w:rsidR="00CD79CC" w:rsidRPr="00DF0F9D" w:rsidRDefault="00CD79CC" w:rsidP="00CD79CC">
      <w:pPr>
        <w:suppressAutoHyphens w:val="0"/>
        <w:ind w:firstLine="539"/>
        <w:rPr>
          <w:i/>
          <w:sz w:val="28"/>
          <w:szCs w:val="28"/>
        </w:rPr>
      </w:pPr>
      <w:r w:rsidRPr="00495183">
        <w:rPr>
          <w:sz w:val="28"/>
          <w:szCs w:val="28"/>
        </w:rPr>
        <w:t xml:space="preserve">3.5.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DF0F9D">
        <w:rPr>
          <w:sz w:val="28"/>
          <w:szCs w:val="28"/>
        </w:rPr>
        <w:t>Рассмотрение заявления и подготовка документов</w:t>
      </w:r>
      <w:r>
        <w:rPr>
          <w:sz w:val="28"/>
          <w:szCs w:val="28"/>
        </w:rPr>
        <w:t>»</w:t>
      </w:r>
      <w:r w:rsidRPr="00DF0F9D">
        <w:rPr>
          <w:sz w:val="28"/>
          <w:szCs w:val="28"/>
        </w:rPr>
        <w:t>.</w:t>
      </w:r>
    </w:p>
    <w:p w:rsidR="003F0E17" w:rsidRPr="003F0E17" w:rsidRDefault="003F0E17" w:rsidP="003F0E17">
      <w:pPr>
        <w:suppressAutoHyphens w:val="0"/>
        <w:ind w:firstLine="539"/>
        <w:jc w:val="both"/>
        <w:rPr>
          <w:sz w:val="28"/>
          <w:szCs w:val="28"/>
        </w:rPr>
      </w:pPr>
      <w:r w:rsidRPr="003F0E17">
        <w:rPr>
          <w:sz w:val="28"/>
          <w:szCs w:val="28"/>
        </w:rPr>
        <w:t>Основанием для начала процедуры является принятые общим отделом А</w:t>
      </w:r>
      <w:r w:rsidRPr="003F0E17">
        <w:rPr>
          <w:sz w:val="28"/>
          <w:szCs w:val="28"/>
        </w:rPr>
        <w:t>д</w:t>
      </w:r>
      <w:r w:rsidRPr="003F0E17">
        <w:rPr>
          <w:sz w:val="28"/>
          <w:szCs w:val="28"/>
        </w:rPr>
        <w:t>министрации по реестру пакета документов под росписи ответственных сп</w:t>
      </w:r>
      <w:r w:rsidRPr="003F0E17">
        <w:rPr>
          <w:sz w:val="28"/>
          <w:szCs w:val="28"/>
        </w:rPr>
        <w:t>е</w:t>
      </w:r>
      <w:r w:rsidRPr="003F0E17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3F0E17" w:rsidRPr="003F0E17" w:rsidRDefault="003F0E17" w:rsidP="003F0E17">
      <w:pPr>
        <w:suppressAutoHyphens w:val="0"/>
        <w:ind w:firstLine="539"/>
        <w:jc w:val="both"/>
        <w:rPr>
          <w:sz w:val="28"/>
          <w:szCs w:val="28"/>
        </w:rPr>
      </w:pPr>
      <w:r w:rsidRPr="003F0E17">
        <w:rPr>
          <w:sz w:val="28"/>
          <w:szCs w:val="28"/>
        </w:rPr>
        <w:t xml:space="preserve">Принятые документы передаются общим отделом главе Администрации, который визирует заявление и передает его в порядке делопроизводства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</w:t>
      </w:r>
      <w:r w:rsidRPr="003F0E17">
        <w:rPr>
          <w:sz w:val="28"/>
          <w:szCs w:val="28"/>
        </w:rPr>
        <w:t xml:space="preserve"> для исполнения.</w:t>
      </w:r>
    </w:p>
    <w:p w:rsidR="00CD79CC" w:rsidRPr="00DF0F9D" w:rsidRDefault="003F0E17" w:rsidP="00CD79CC">
      <w:pPr>
        <w:suppressAutoHyphens w:val="0"/>
        <w:ind w:firstLine="539"/>
        <w:jc w:val="both"/>
        <w:rPr>
          <w:sz w:val="28"/>
          <w:szCs w:val="28"/>
        </w:rPr>
      </w:pPr>
      <w:r w:rsidRPr="003F0E17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Pr="003F0E17">
        <w:rPr>
          <w:sz w:val="28"/>
          <w:szCs w:val="28"/>
        </w:rPr>
        <w:t xml:space="preserve">, уполномоченный на производство по заявлению (далее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3F0E17">
        <w:rPr>
          <w:sz w:val="28"/>
          <w:szCs w:val="28"/>
        </w:rPr>
        <w:t>), рассматривает поступившее заявление</w:t>
      </w:r>
      <w:r w:rsidR="00CD79CC" w:rsidRPr="00DF0F9D">
        <w:rPr>
          <w:sz w:val="28"/>
          <w:szCs w:val="28"/>
        </w:rPr>
        <w:t xml:space="preserve"> и </w:t>
      </w:r>
      <w:r w:rsidR="00CD79CC">
        <w:rPr>
          <w:sz w:val="28"/>
          <w:szCs w:val="28"/>
        </w:rPr>
        <w:t>принимает решение</w:t>
      </w:r>
      <w:r w:rsidR="00CD79CC" w:rsidRPr="00DF0F9D">
        <w:rPr>
          <w:sz w:val="28"/>
          <w:szCs w:val="28"/>
        </w:rPr>
        <w:t>:</w:t>
      </w:r>
    </w:p>
    <w:p w:rsidR="00CD79CC" w:rsidRPr="00DF0F9D" w:rsidRDefault="00CD79CC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- </w:t>
      </w:r>
      <w:r>
        <w:rPr>
          <w:sz w:val="28"/>
          <w:szCs w:val="28"/>
        </w:rPr>
        <w:t>о предоставлении Муниципальной услуги</w:t>
      </w:r>
      <w:r w:rsidRPr="00DF0F9D">
        <w:rPr>
          <w:sz w:val="28"/>
          <w:szCs w:val="28"/>
        </w:rPr>
        <w:t xml:space="preserve">; </w:t>
      </w:r>
    </w:p>
    <w:p w:rsidR="00CD79CC" w:rsidRPr="00DF0F9D" w:rsidRDefault="00CD79CC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 xml:space="preserve">- </w:t>
      </w:r>
      <w:r>
        <w:rPr>
          <w:sz w:val="28"/>
          <w:szCs w:val="28"/>
        </w:rPr>
        <w:t>об отказе в предоставлении Муниципальной услуги</w:t>
      </w:r>
      <w:r w:rsidRPr="00DF0F9D">
        <w:rPr>
          <w:sz w:val="28"/>
          <w:szCs w:val="28"/>
        </w:rPr>
        <w:t>.</w:t>
      </w:r>
    </w:p>
    <w:p w:rsidR="00502837" w:rsidRDefault="00CD79CC" w:rsidP="00E827FA">
      <w:pPr>
        <w:pStyle w:val="19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Если причин для отказа в предоставлении Муниципальной услуги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явлено, то </w:t>
      </w:r>
      <w:r w:rsidR="00E827FA">
        <w:rPr>
          <w:sz w:val="28"/>
          <w:szCs w:val="28"/>
        </w:rPr>
        <w:t>Специалист</w:t>
      </w:r>
      <w:r w:rsidR="00502837">
        <w:rPr>
          <w:sz w:val="28"/>
          <w:szCs w:val="28"/>
        </w:rPr>
        <w:t>:</w:t>
      </w:r>
    </w:p>
    <w:p w:rsidR="00CD79CC" w:rsidRDefault="00502837" w:rsidP="00E827FA">
      <w:pPr>
        <w:pStyle w:val="19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CD79CC">
        <w:rPr>
          <w:sz w:val="28"/>
          <w:szCs w:val="28"/>
        </w:rPr>
        <w:t xml:space="preserve"> оформляет решение</w:t>
      </w:r>
      <w:r w:rsidR="00CD79CC" w:rsidRPr="00903C6C">
        <w:rPr>
          <w:sz w:val="28"/>
          <w:szCs w:val="28"/>
        </w:rPr>
        <w:t xml:space="preserve"> о возврате денежных средств и заявк</w:t>
      </w:r>
      <w:r w:rsidR="00CD79CC">
        <w:rPr>
          <w:sz w:val="28"/>
          <w:szCs w:val="28"/>
        </w:rPr>
        <w:t>у</w:t>
      </w:r>
      <w:r w:rsidR="00CD79CC" w:rsidRPr="00903C6C">
        <w:rPr>
          <w:sz w:val="28"/>
          <w:szCs w:val="28"/>
        </w:rPr>
        <w:t xml:space="preserve"> на возврат д</w:t>
      </w:r>
      <w:r w:rsidR="00CD79CC" w:rsidRPr="00903C6C">
        <w:rPr>
          <w:sz w:val="28"/>
          <w:szCs w:val="28"/>
        </w:rPr>
        <w:t>е</w:t>
      </w:r>
      <w:r w:rsidR="00CD79CC" w:rsidRPr="00903C6C">
        <w:rPr>
          <w:sz w:val="28"/>
          <w:szCs w:val="28"/>
        </w:rPr>
        <w:t xml:space="preserve">нежных средств заявителю в электронной форме в базе АУС </w:t>
      </w:r>
      <w:r w:rsidR="00CD79CC">
        <w:rPr>
          <w:sz w:val="28"/>
          <w:szCs w:val="28"/>
        </w:rPr>
        <w:t>«</w:t>
      </w:r>
      <w:r w:rsidR="00CD79CC" w:rsidRPr="00903C6C">
        <w:rPr>
          <w:sz w:val="28"/>
          <w:szCs w:val="28"/>
        </w:rPr>
        <w:t xml:space="preserve">Неналоговые </w:t>
      </w:r>
      <w:r w:rsidR="00CD79CC">
        <w:rPr>
          <w:sz w:val="28"/>
          <w:szCs w:val="28"/>
        </w:rPr>
        <w:t>д</w:t>
      </w:r>
      <w:r w:rsidR="00CD79CC">
        <w:rPr>
          <w:sz w:val="28"/>
          <w:szCs w:val="28"/>
        </w:rPr>
        <w:t>о</w:t>
      </w:r>
      <w:r w:rsidR="00CD79CC">
        <w:rPr>
          <w:sz w:val="28"/>
          <w:szCs w:val="28"/>
        </w:rPr>
        <w:t xml:space="preserve">ходы», и на </w:t>
      </w:r>
      <w:r>
        <w:rPr>
          <w:sz w:val="28"/>
          <w:szCs w:val="28"/>
        </w:rPr>
        <w:t>бумажном носителе;</w:t>
      </w:r>
    </w:p>
    <w:p w:rsidR="00502837" w:rsidRDefault="00502837" w:rsidP="00502837">
      <w:pPr>
        <w:pStyle w:val="19"/>
        <w:tabs>
          <w:tab w:val="clear" w:pos="720"/>
        </w:tabs>
        <w:spacing w:before="0" w:after="0"/>
        <w:ind w:left="0" w:firstLine="600"/>
        <w:rPr>
          <w:sz w:val="28"/>
          <w:szCs w:val="28"/>
        </w:rPr>
      </w:pPr>
      <w:r>
        <w:rPr>
          <w:sz w:val="28"/>
          <w:szCs w:val="28"/>
        </w:rPr>
        <w:t>- направляет</w:t>
      </w:r>
      <w:r w:rsidRPr="00903C6C">
        <w:rPr>
          <w:sz w:val="28"/>
          <w:szCs w:val="28"/>
        </w:rPr>
        <w:t xml:space="preserve"> обра</w:t>
      </w:r>
      <w:r>
        <w:rPr>
          <w:sz w:val="28"/>
          <w:szCs w:val="28"/>
        </w:rPr>
        <w:t>ботанную</w:t>
      </w:r>
      <w:r w:rsidRPr="00903C6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03C6C">
        <w:rPr>
          <w:sz w:val="28"/>
          <w:szCs w:val="28"/>
        </w:rPr>
        <w:t xml:space="preserve"> куратору - в Департамент им</w:t>
      </w:r>
      <w:r w:rsidRPr="00903C6C">
        <w:rPr>
          <w:sz w:val="28"/>
          <w:szCs w:val="28"/>
        </w:rPr>
        <w:t>у</w:t>
      </w:r>
      <w:r w:rsidRPr="00903C6C">
        <w:rPr>
          <w:sz w:val="28"/>
          <w:szCs w:val="28"/>
        </w:rPr>
        <w:t xml:space="preserve">щественных отношений Краснодарского края; </w:t>
      </w:r>
    </w:p>
    <w:p w:rsidR="00502837" w:rsidRDefault="00502837" w:rsidP="00502837">
      <w:pPr>
        <w:pStyle w:val="19"/>
        <w:tabs>
          <w:tab w:val="clear" w:pos="720"/>
        </w:tabs>
        <w:spacing w:before="0" w:after="0"/>
        <w:ind w:left="0" w:firstLine="600"/>
        <w:rPr>
          <w:sz w:val="28"/>
          <w:szCs w:val="28"/>
        </w:rPr>
      </w:pPr>
      <w:r>
        <w:rPr>
          <w:sz w:val="28"/>
          <w:szCs w:val="28"/>
        </w:rPr>
        <w:t>- получает</w:t>
      </w:r>
      <w:r w:rsidRPr="00903C6C">
        <w:rPr>
          <w:sz w:val="28"/>
          <w:szCs w:val="28"/>
        </w:rPr>
        <w:t xml:space="preserve"> от Департамента имущественных отношений Краснодарского края подтвер</w:t>
      </w:r>
      <w:r>
        <w:rPr>
          <w:sz w:val="28"/>
          <w:szCs w:val="28"/>
        </w:rPr>
        <w:t>ждение</w:t>
      </w:r>
      <w:r w:rsidRPr="00903C6C">
        <w:rPr>
          <w:sz w:val="28"/>
          <w:szCs w:val="28"/>
        </w:rPr>
        <w:t xml:space="preserve"> о возврате платежа в электронном виде, либо отказ в во</w:t>
      </w:r>
      <w:r w:rsidRPr="00903C6C">
        <w:rPr>
          <w:sz w:val="28"/>
          <w:szCs w:val="28"/>
        </w:rPr>
        <w:t>з</w:t>
      </w:r>
      <w:r w:rsidRPr="00903C6C">
        <w:rPr>
          <w:sz w:val="28"/>
          <w:szCs w:val="28"/>
        </w:rPr>
        <w:t>врате денежны</w:t>
      </w:r>
      <w:r>
        <w:rPr>
          <w:sz w:val="28"/>
          <w:szCs w:val="28"/>
        </w:rPr>
        <w:t>х средств на бумажном носителе.</w:t>
      </w:r>
    </w:p>
    <w:p w:rsidR="00502837" w:rsidRDefault="00502837" w:rsidP="00E827FA">
      <w:pPr>
        <w:pStyle w:val="19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-готовит проект уведомления</w:t>
      </w:r>
      <w:r w:rsidRPr="00903C6C">
        <w:rPr>
          <w:sz w:val="28"/>
          <w:szCs w:val="28"/>
        </w:rPr>
        <w:t xml:space="preserve"> о принятом решении</w:t>
      </w:r>
      <w:r>
        <w:rPr>
          <w:sz w:val="28"/>
          <w:szCs w:val="28"/>
        </w:rPr>
        <w:t>:</w:t>
      </w:r>
      <w:r w:rsidRPr="00903C6C">
        <w:rPr>
          <w:sz w:val="28"/>
          <w:szCs w:val="28"/>
        </w:rPr>
        <w:t xml:space="preserve"> о возврате, либо отказе в возврате излишне (ошибочно) уплаченных денежных средств в бюджет мун</w:t>
      </w:r>
      <w:r w:rsidRPr="00903C6C">
        <w:rPr>
          <w:sz w:val="28"/>
          <w:szCs w:val="28"/>
        </w:rPr>
        <w:t>и</w:t>
      </w:r>
      <w:r w:rsidRPr="00903C6C">
        <w:rPr>
          <w:sz w:val="28"/>
          <w:szCs w:val="28"/>
        </w:rPr>
        <w:lastRenderedPageBreak/>
        <w:t>ципального образован</w:t>
      </w:r>
      <w:r>
        <w:rPr>
          <w:sz w:val="28"/>
          <w:szCs w:val="28"/>
        </w:rPr>
        <w:t>ия, передает его на согласование и подписание в порядке делопроизводства.</w:t>
      </w:r>
    </w:p>
    <w:p w:rsidR="00CD79CC" w:rsidRPr="00DF0F9D" w:rsidRDefault="00E827FA" w:rsidP="00CD79CC">
      <w:pPr>
        <w:suppressAutoHyphens w:val="0"/>
        <w:ind w:firstLine="539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а</w:t>
      </w:r>
      <w:r w:rsidRPr="009B1125">
        <w:rPr>
          <w:sz w:val="28"/>
          <w:szCs w:val="28"/>
        </w:rPr>
        <w:t>дминистративн</w:t>
      </w:r>
      <w:r>
        <w:rPr>
          <w:sz w:val="28"/>
          <w:szCs w:val="28"/>
        </w:rPr>
        <w:t>ой</w:t>
      </w:r>
      <w:r w:rsidRPr="009B112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791D4D">
        <w:rPr>
          <w:sz w:val="28"/>
          <w:szCs w:val="28"/>
        </w:rPr>
        <w:t>–</w:t>
      </w:r>
      <w:r w:rsidR="00502837">
        <w:rPr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r w:rsidRPr="00791D4D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="00CD79CC" w:rsidRPr="00DF0F9D">
        <w:rPr>
          <w:sz w:val="28"/>
          <w:szCs w:val="28"/>
        </w:rPr>
        <w:t xml:space="preserve">. </w:t>
      </w:r>
    </w:p>
    <w:p w:rsidR="00CD79CC" w:rsidRPr="00DF0F9D" w:rsidRDefault="00CD79CC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Критериями принятия решения являются:</w:t>
      </w:r>
    </w:p>
    <w:p w:rsidR="00E827FA" w:rsidRDefault="00E827FA" w:rsidP="00CD79C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9AA">
        <w:rPr>
          <w:sz w:val="28"/>
          <w:szCs w:val="28"/>
        </w:rPr>
        <w:t>полнота и соответствие представляемых документов установленным тр</w:t>
      </w:r>
      <w:r w:rsidRPr="00BC59AA">
        <w:rPr>
          <w:sz w:val="28"/>
          <w:szCs w:val="28"/>
        </w:rPr>
        <w:t>е</w:t>
      </w:r>
      <w:r w:rsidRPr="00BC59AA">
        <w:rPr>
          <w:sz w:val="28"/>
          <w:szCs w:val="28"/>
        </w:rPr>
        <w:t>бованиям настоящего Административного регламента</w:t>
      </w:r>
      <w:r>
        <w:rPr>
          <w:sz w:val="28"/>
          <w:szCs w:val="28"/>
        </w:rPr>
        <w:t>.</w:t>
      </w:r>
    </w:p>
    <w:p w:rsidR="00CD79CC" w:rsidRPr="00DF0F9D" w:rsidRDefault="00CD79CC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Результатом административной процедуры является:</w:t>
      </w:r>
    </w:p>
    <w:p w:rsidR="00CD79CC" w:rsidRPr="00DF0F9D" w:rsidRDefault="00CD79CC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 xml:space="preserve">- </w:t>
      </w:r>
      <w:r w:rsidR="00F33E09">
        <w:rPr>
          <w:sz w:val="28"/>
          <w:szCs w:val="28"/>
        </w:rPr>
        <w:t xml:space="preserve">уведомление </w:t>
      </w:r>
      <w:r w:rsidR="00F33E09" w:rsidRPr="00F33E09">
        <w:rPr>
          <w:sz w:val="28"/>
          <w:szCs w:val="28"/>
        </w:rPr>
        <w:t>о возврате излишне (ошибочно) уплаченных денежных средств в бюджет муниципального образования</w:t>
      </w:r>
      <w:r w:rsidRPr="00DF0F9D">
        <w:rPr>
          <w:sz w:val="28"/>
          <w:szCs w:val="28"/>
        </w:rPr>
        <w:t xml:space="preserve">; </w:t>
      </w:r>
    </w:p>
    <w:p w:rsidR="00CD79CC" w:rsidRPr="00DF0F9D" w:rsidRDefault="00CD79CC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- уведомление об отказе в предоставлении Муниципальной услуги.</w:t>
      </w:r>
    </w:p>
    <w:p w:rsidR="00BC59AA" w:rsidRPr="00F33E09" w:rsidRDefault="00CD79CC" w:rsidP="00F33E09">
      <w:pPr>
        <w:pStyle w:val="19"/>
        <w:widowControl w:val="0"/>
        <w:spacing w:before="0" w:after="0"/>
        <w:ind w:left="0" w:firstLine="539"/>
        <w:rPr>
          <w:sz w:val="28"/>
          <w:szCs w:val="28"/>
        </w:rPr>
      </w:pPr>
      <w:r w:rsidRPr="00DF0F9D">
        <w:rPr>
          <w:sz w:val="28"/>
          <w:szCs w:val="28"/>
          <w:lang w:eastAsia="ru-RU"/>
        </w:rPr>
        <w:t>Способ фиксации результата выполнен</w:t>
      </w:r>
      <w:r w:rsidR="00F33E09">
        <w:rPr>
          <w:sz w:val="28"/>
          <w:szCs w:val="28"/>
          <w:lang w:eastAsia="ru-RU"/>
        </w:rPr>
        <w:t>ия административной процедуры:</w:t>
      </w:r>
    </w:p>
    <w:p w:rsidR="00BC59AA" w:rsidRDefault="00BC59AA" w:rsidP="00F33E0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запись о соответствующем решении в регистрационном журнале;</w:t>
      </w:r>
    </w:p>
    <w:p w:rsidR="00BC59AA" w:rsidRDefault="00BC59AA" w:rsidP="00F33E0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</w:t>
      </w:r>
      <w:r w:rsidR="00F33E09">
        <w:rPr>
          <w:sz w:val="28"/>
          <w:szCs w:val="28"/>
        </w:rPr>
        <w:t>вка</w:t>
      </w:r>
      <w:r>
        <w:rPr>
          <w:sz w:val="28"/>
          <w:szCs w:val="28"/>
        </w:rPr>
        <w:t xml:space="preserve"> на возврат денежных средств в базе АУС «Неналоговые доходы».</w:t>
      </w:r>
    </w:p>
    <w:p w:rsidR="00F33E09" w:rsidRPr="00F33E09" w:rsidRDefault="00F33E09" w:rsidP="00F33E09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 xml:space="preserve">3.6.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F33E09">
        <w:rPr>
          <w:sz w:val="28"/>
          <w:szCs w:val="28"/>
          <w:lang w:eastAsia="ru-RU"/>
        </w:rPr>
        <w:t>Выдача заявителю результата предо</w:t>
      </w:r>
      <w:r w:rsidRPr="00F33E09">
        <w:rPr>
          <w:sz w:val="28"/>
          <w:szCs w:val="28"/>
          <w:lang w:eastAsia="ru-RU"/>
        </w:rPr>
        <w:t>с</w:t>
      </w:r>
      <w:r w:rsidRPr="00F33E09">
        <w:rPr>
          <w:sz w:val="28"/>
          <w:szCs w:val="28"/>
          <w:lang w:eastAsia="ru-RU"/>
        </w:rPr>
        <w:t>тавления Муниципальной услуги</w:t>
      </w:r>
      <w:r>
        <w:rPr>
          <w:sz w:val="28"/>
          <w:szCs w:val="28"/>
          <w:lang w:eastAsia="ru-RU"/>
        </w:rPr>
        <w:t>»</w:t>
      </w:r>
      <w:r w:rsidRPr="00F33E09">
        <w:rPr>
          <w:sz w:val="28"/>
          <w:szCs w:val="28"/>
          <w:lang w:eastAsia="ru-RU"/>
        </w:rPr>
        <w:t>.</w:t>
      </w:r>
    </w:p>
    <w:p w:rsidR="00F33E09" w:rsidRPr="00F33E09" w:rsidRDefault="00F33E09" w:rsidP="00F33E09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F33E09">
        <w:rPr>
          <w:sz w:val="28"/>
          <w:szCs w:val="28"/>
          <w:lang w:eastAsia="ru-RU"/>
        </w:rPr>
        <w:t>в</w:t>
      </w:r>
      <w:r w:rsidRPr="00F33E09">
        <w:rPr>
          <w:sz w:val="28"/>
          <w:szCs w:val="28"/>
          <w:lang w:eastAsia="ru-RU"/>
        </w:rPr>
        <w:t>ной процедуры</w:t>
      </w:r>
      <w:r>
        <w:rPr>
          <w:sz w:val="28"/>
          <w:szCs w:val="28"/>
          <w:lang w:eastAsia="ru-RU"/>
        </w:rPr>
        <w:t>, является наличие согласованного и подписанного</w:t>
      </w:r>
      <w:r w:rsidRPr="00F33E09">
        <w:rPr>
          <w:sz w:val="28"/>
          <w:szCs w:val="28"/>
          <w:lang w:eastAsia="ru-RU"/>
        </w:rPr>
        <w:t xml:space="preserve"> в устано</w:t>
      </w:r>
      <w:r w:rsidRPr="00F33E09">
        <w:rPr>
          <w:sz w:val="28"/>
          <w:szCs w:val="28"/>
          <w:lang w:eastAsia="ru-RU"/>
        </w:rPr>
        <w:t>в</w:t>
      </w:r>
      <w:r w:rsidRPr="00F33E09">
        <w:rPr>
          <w:sz w:val="28"/>
          <w:szCs w:val="28"/>
          <w:lang w:eastAsia="ru-RU"/>
        </w:rPr>
        <w:t xml:space="preserve">ленном порядке </w:t>
      </w:r>
      <w:r>
        <w:rPr>
          <w:sz w:val="28"/>
          <w:szCs w:val="28"/>
        </w:rPr>
        <w:t xml:space="preserve">уведомления </w:t>
      </w:r>
      <w:r w:rsidRPr="00F33E09">
        <w:rPr>
          <w:sz w:val="28"/>
          <w:szCs w:val="28"/>
        </w:rPr>
        <w:t>о возврате излишне (ошибочно) уплаченных д</w:t>
      </w:r>
      <w:r w:rsidRPr="00F33E09">
        <w:rPr>
          <w:sz w:val="28"/>
          <w:szCs w:val="28"/>
        </w:rPr>
        <w:t>е</w:t>
      </w:r>
      <w:r w:rsidRPr="00F33E09">
        <w:rPr>
          <w:sz w:val="28"/>
          <w:szCs w:val="28"/>
        </w:rPr>
        <w:t>нежных средств в бюджет муниципального образования</w:t>
      </w:r>
      <w:r w:rsidRPr="00F33E09">
        <w:rPr>
          <w:sz w:val="28"/>
          <w:szCs w:val="28"/>
          <w:lang w:eastAsia="ru-RU"/>
        </w:rPr>
        <w:t xml:space="preserve"> или уведомления об отказе в предоставлении Муниципальной услуги. 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F33E09">
        <w:rPr>
          <w:rFonts w:eastAsia="Calibri"/>
          <w:sz w:val="28"/>
          <w:szCs w:val="28"/>
          <w:lang w:eastAsia="ru-RU"/>
        </w:rPr>
        <w:t>Специалист в течение 1 (одного) рабочего дня с момента формирования результата Муниципальной услуги направляет:</w:t>
      </w:r>
    </w:p>
    <w:p w:rsidR="00F33E09" w:rsidRPr="00F33E09" w:rsidRDefault="00F33E09" w:rsidP="0085314B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F33E09">
        <w:rPr>
          <w:rFonts w:eastAsia="Calibri"/>
          <w:sz w:val="28"/>
          <w:szCs w:val="28"/>
          <w:lang w:eastAsia="ru-RU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F33E09">
        <w:rPr>
          <w:rFonts w:eastAsia="Calibri"/>
          <w:sz w:val="28"/>
          <w:szCs w:val="28"/>
          <w:lang w:eastAsia="ru-RU"/>
        </w:rPr>
        <w:t>и</w:t>
      </w:r>
      <w:r w:rsidRPr="00F33E09">
        <w:rPr>
          <w:rFonts w:eastAsia="Calibri"/>
          <w:sz w:val="28"/>
          <w:szCs w:val="28"/>
          <w:lang w:eastAsia="ru-RU"/>
        </w:rPr>
        <w:t>телю при обращении заявителя за услугой через МАУ «МФЦ Славянского ра</w:t>
      </w:r>
      <w:r w:rsidRPr="00F33E09">
        <w:rPr>
          <w:rFonts w:eastAsia="Calibri"/>
          <w:sz w:val="28"/>
          <w:szCs w:val="28"/>
          <w:lang w:eastAsia="ru-RU"/>
        </w:rPr>
        <w:t>й</w:t>
      </w:r>
      <w:r w:rsidR="0085314B">
        <w:rPr>
          <w:rFonts w:eastAsia="Calibri"/>
          <w:sz w:val="28"/>
          <w:szCs w:val="28"/>
          <w:lang w:eastAsia="ru-RU"/>
        </w:rPr>
        <w:t>она»</w:t>
      </w:r>
      <w:r w:rsidRPr="00F33E09">
        <w:rPr>
          <w:rFonts w:eastAsia="Calibri"/>
          <w:sz w:val="28"/>
          <w:szCs w:val="28"/>
          <w:lang w:eastAsia="ru-RU"/>
        </w:rPr>
        <w:t>.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 xml:space="preserve">Специалист МАУ «МФЦ Славянского района» либо </w:t>
      </w:r>
      <w:r w:rsidR="0085314B">
        <w:rPr>
          <w:kern w:val="1"/>
          <w:sz w:val="28"/>
          <w:szCs w:val="28"/>
          <w:lang w:eastAsia="ru-RU"/>
        </w:rPr>
        <w:t>С</w:t>
      </w:r>
      <w:r w:rsidRPr="00F33E09">
        <w:rPr>
          <w:kern w:val="1"/>
          <w:sz w:val="28"/>
          <w:szCs w:val="28"/>
          <w:lang w:eastAsia="ru-RU"/>
        </w:rPr>
        <w:t>пециалист (при о</w:t>
      </w:r>
      <w:r w:rsidRPr="00F33E09">
        <w:rPr>
          <w:kern w:val="1"/>
          <w:sz w:val="28"/>
          <w:szCs w:val="28"/>
          <w:lang w:eastAsia="ru-RU"/>
        </w:rPr>
        <w:t>б</w:t>
      </w:r>
      <w:r w:rsidRPr="00F33E09">
        <w:rPr>
          <w:kern w:val="1"/>
          <w:sz w:val="28"/>
          <w:szCs w:val="28"/>
          <w:lang w:eastAsia="ru-RU"/>
        </w:rPr>
        <w:t>ращении в Администрацию):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 xml:space="preserve">1) </w:t>
      </w:r>
      <w:r w:rsidRPr="00F33E09">
        <w:rPr>
          <w:rFonts w:eastAsia="Calibri"/>
          <w:sz w:val="28"/>
          <w:szCs w:val="28"/>
          <w:lang w:eastAsia="ru-RU"/>
        </w:rPr>
        <w:t>уведомляет заявителя по телефону или иным доступным способом о н</w:t>
      </w:r>
      <w:r w:rsidRPr="00F33E09">
        <w:rPr>
          <w:rFonts w:eastAsia="Calibri"/>
          <w:sz w:val="28"/>
          <w:szCs w:val="28"/>
          <w:lang w:eastAsia="ru-RU"/>
        </w:rPr>
        <w:t>е</w:t>
      </w:r>
      <w:r w:rsidRPr="00F33E09">
        <w:rPr>
          <w:rFonts w:eastAsia="Calibri"/>
          <w:sz w:val="28"/>
          <w:szCs w:val="28"/>
          <w:lang w:eastAsia="ru-RU"/>
        </w:rPr>
        <w:t xml:space="preserve">обходимости прибыть для получения подготовленных документов </w:t>
      </w:r>
      <w:r w:rsidRPr="00F33E09">
        <w:rPr>
          <w:sz w:val="28"/>
          <w:szCs w:val="28"/>
          <w:lang w:eastAsia="ru-RU"/>
        </w:rPr>
        <w:t>и соглас</w:t>
      </w:r>
      <w:r w:rsidRPr="00F33E09">
        <w:rPr>
          <w:sz w:val="28"/>
          <w:szCs w:val="28"/>
          <w:lang w:eastAsia="ru-RU"/>
        </w:rPr>
        <w:t>о</w:t>
      </w:r>
      <w:r w:rsidRPr="00F33E09">
        <w:rPr>
          <w:sz w:val="28"/>
          <w:szCs w:val="28"/>
          <w:lang w:eastAsia="ru-RU"/>
        </w:rPr>
        <w:t>вывает время совершения данного действия;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F33E09">
        <w:rPr>
          <w:kern w:val="1"/>
          <w:sz w:val="28"/>
          <w:szCs w:val="28"/>
          <w:lang w:eastAsia="ru-RU"/>
        </w:rPr>
        <w:t>д</w:t>
      </w:r>
      <w:r w:rsidRPr="00F33E09">
        <w:rPr>
          <w:kern w:val="1"/>
          <w:sz w:val="28"/>
          <w:szCs w:val="28"/>
          <w:lang w:eastAsia="ru-RU"/>
        </w:rPr>
        <w:t>ставителя;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</w:t>
      </w:r>
      <w:r w:rsidRPr="00F33E09">
        <w:rPr>
          <w:kern w:val="1"/>
          <w:sz w:val="28"/>
          <w:szCs w:val="28"/>
          <w:lang w:eastAsia="ru-RU"/>
        </w:rPr>
        <w:t>и</w:t>
      </w:r>
      <w:r w:rsidRPr="00F33E09">
        <w:rPr>
          <w:kern w:val="1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F33E09">
        <w:rPr>
          <w:kern w:val="1"/>
          <w:sz w:val="28"/>
          <w:szCs w:val="28"/>
          <w:lang w:eastAsia="ru-RU"/>
        </w:rPr>
        <w:t>а</w:t>
      </w:r>
      <w:r w:rsidRPr="00F33E09">
        <w:rPr>
          <w:kern w:val="1"/>
          <w:sz w:val="28"/>
          <w:szCs w:val="28"/>
          <w:lang w:eastAsia="ru-RU"/>
        </w:rPr>
        <w:t>витель заявителя;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4) делает отметку в расписке о получении документов (при обращении в МАУ «МФЦ Славянского района»);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 xml:space="preserve">5) </w:t>
      </w:r>
      <w:r w:rsidRPr="00F33E09">
        <w:rPr>
          <w:sz w:val="28"/>
          <w:szCs w:val="28"/>
          <w:lang w:eastAsia="ru-RU"/>
        </w:rPr>
        <w:t xml:space="preserve">выдает заявителю </w:t>
      </w:r>
      <w:r w:rsidR="0085314B">
        <w:rPr>
          <w:sz w:val="28"/>
          <w:szCs w:val="28"/>
        </w:rPr>
        <w:t xml:space="preserve">уведомление </w:t>
      </w:r>
      <w:r w:rsidR="0085314B" w:rsidRPr="00F33E09">
        <w:rPr>
          <w:sz w:val="28"/>
          <w:szCs w:val="28"/>
        </w:rPr>
        <w:t>о возврате излишне (ошибочно) упл</w:t>
      </w:r>
      <w:r w:rsidR="0085314B" w:rsidRPr="00F33E09">
        <w:rPr>
          <w:sz w:val="28"/>
          <w:szCs w:val="28"/>
        </w:rPr>
        <w:t>а</w:t>
      </w:r>
      <w:r w:rsidR="0085314B" w:rsidRPr="00F33E09">
        <w:rPr>
          <w:sz w:val="28"/>
          <w:szCs w:val="28"/>
        </w:rPr>
        <w:t>ченных денежных средств в бюджет муниципального образования</w:t>
      </w:r>
      <w:r w:rsidRPr="00F33E09">
        <w:rPr>
          <w:kern w:val="1"/>
          <w:sz w:val="28"/>
          <w:szCs w:val="28"/>
          <w:lang w:eastAsia="ru-RU"/>
        </w:rPr>
        <w:t>, либо ув</w:t>
      </w:r>
      <w:r w:rsidRPr="00F33E09">
        <w:rPr>
          <w:kern w:val="1"/>
          <w:sz w:val="28"/>
          <w:szCs w:val="28"/>
          <w:lang w:eastAsia="ru-RU"/>
        </w:rPr>
        <w:t>е</w:t>
      </w:r>
      <w:r w:rsidRPr="00F33E09">
        <w:rPr>
          <w:kern w:val="1"/>
          <w:sz w:val="28"/>
          <w:szCs w:val="28"/>
          <w:lang w:eastAsia="ru-RU"/>
        </w:rPr>
        <w:t>домление об отказе в предоставлении Муниципальной услуги.</w:t>
      </w:r>
    </w:p>
    <w:p w:rsidR="00F33E09" w:rsidRPr="00F33E09" w:rsidRDefault="00F33E09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F33E09">
        <w:rPr>
          <w:kern w:val="1"/>
          <w:sz w:val="28"/>
          <w:szCs w:val="28"/>
          <w:lang w:eastAsia="ru-RU"/>
        </w:rPr>
        <w:t>и</w:t>
      </w:r>
      <w:r w:rsidRPr="00F33E09">
        <w:rPr>
          <w:kern w:val="1"/>
          <w:sz w:val="28"/>
          <w:szCs w:val="28"/>
          <w:lang w:eastAsia="ru-RU"/>
        </w:rPr>
        <w:t xml:space="preserve">ста </w:t>
      </w:r>
      <w:r w:rsidRPr="00F33E09">
        <w:rPr>
          <w:sz w:val="28"/>
          <w:szCs w:val="28"/>
          <w:lang w:eastAsia="ru-RU"/>
        </w:rPr>
        <w:t>МАУ «МФЦ Славянского района» (при обращении в МАУ «МФЦ Славя</w:t>
      </w:r>
      <w:r w:rsidRPr="00F33E09">
        <w:rPr>
          <w:sz w:val="28"/>
          <w:szCs w:val="28"/>
          <w:lang w:eastAsia="ru-RU"/>
        </w:rPr>
        <w:t>н</w:t>
      </w:r>
      <w:r w:rsidRPr="00F33E09">
        <w:rPr>
          <w:sz w:val="28"/>
          <w:szCs w:val="28"/>
          <w:lang w:eastAsia="ru-RU"/>
        </w:rPr>
        <w:t xml:space="preserve">ского района») </w:t>
      </w:r>
      <w:r w:rsidR="0085314B">
        <w:rPr>
          <w:kern w:val="1"/>
          <w:sz w:val="28"/>
          <w:szCs w:val="28"/>
          <w:lang w:eastAsia="ru-RU"/>
        </w:rPr>
        <w:t xml:space="preserve">или </w:t>
      </w:r>
      <w:r w:rsidR="005224C2">
        <w:rPr>
          <w:kern w:val="1"/>
          <w:sz w:val="28"/>
          <w:szCs w:val="28"/>
          <w:lang w:eastAsia="ru-RU"/>
        </w:rPr>
        <w:t>С</w:t>
      </w:r>
      <w:r w:rsidRPr="00F33E09">
        <w:rPr>
          <w:kern w:val="1"/>
          <w:sz w:val="28"/>
          <w:szCs w:val="28"/>
          <w:lang w:eastAsia="ru-RU"/>
        </w:rPr>
        <w:t>пециалиста (при обращении в Администрацию), ответс</w:t>
      </w:r>
      <w:r w:rsidRPr="00F33E09">
        <w:rPr>
          <w:kern w:val="1"/>
          <w:sz w:val="28"/>
          <w:szCs w:val="28"/>
          <w:lang w:eastAsia="ru-RU"/>
        </w:rPr>
        <w:t>т</w:t>
      </w:r>
      <w:r w:rsidRPr="00F33E09">
        <w:rPr>
          <w:kern w:val="1"/>
          <w:sz w:val="28"/>
          <w:szCs w:val="28"/>
          <w:lang w:eastAsia="ru-RU"/>
        </w:rPr>
        <w:t>венного за выдачу документов.</w:t>
      </w:r>
    </w:p>
    <w:p w:rsidR="00F33E09" w:rsidRPr="00F33E09" w:rsidRDefault="00F33E09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lastRenderedPageBreak/>
        <w:t xml:space="preserve">Критерии принятия решения – наличие согласованного и подписанного </w:t>
      </w:r>
      <w:r w:rsidR="0085314B">
        <w:rPr>
          <w:sz w:val="28"/>
          <w:szCs w:val="28"/>
        </w:rPr>
        <w:t xml:space="preserve">уведомления </w:t>
      </w:r>
      <w:r w:rsidR="0085314B" w:rsidRPr="00F33E09">
        <w:rPr>
          <w:sz w:val="28"/>
          <w:szCs w:val="28"/>
        </w:rPr>
        <w:t>о возврате излишне (ошибочно) уплаченных денежных средств в бюджет муниципального образования</w:t>
      </w:r>
      <w:r w:rsidR="0085314B" w:rsidRPr="00F33E09">
        <w:rPr>
          <w:sz w:val="28"/>
          <w:szCs w:val="28"/>
          <w:lang w:eastAsia="ru-RU"/>
        </w:rPr>
        <w:t xml:space="preserve"> или уведомления об отказе в предоста</w:t>
      </w:r>
      <w:r w:rsidR="0085314B" w:rsidRPr="00F33E09">
        <w:rPr>
          <w:sz w:val="28"/>
          <w:szCs w:val="28"/>
          <w:lang w:eastAsia="ru-RU"/>
        </w:rPr>
        <w:t>в</w:t>
      </w:r>
      <w:r w:rsidR="0085314B" w:rsidRPr="00F33E09">
        <w:rPr>
          <w:sz w:val="28"/>
          <w:szCs w:val="28"/>
          <w:lang w:eastAsia="ru-RU"/>
        </w:rPr>
        <w:t>лении Муниципальной услуги</w:t>
      </w:r>
      <w:r w:rsidRPr="00F33E09">
        <w:rPr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F33E09" w:rsidRPr="00F33E09" w:rsidRDefault="00F33E09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 xml:space="preserve">Срок административной процедуры </w:t>
      </w:r>
      <w:r w:rsidR="0085314B" w:rsidRPr="00791D4D">
        <w:rPr>
          <w:sz w:val="28"/>
          <w:szCs w:val="28"/>
        </w:rPr>
        <w:t>–</w:t>
      </w:r>
      <w:r w:rsidRPr="00F33E09">
        <w:rPr>
          <w:sz w:val="28"/>
          <w:szCs w:val="28"/>
          <w:lang w:eastAsia="ru-RU"/>
        </w:rPr>
        <w:t xml:space="preserve"> 2 дня.</w:t>
      </w:r>
    </w:p>
    <w:p w:rsidR="00F33E09" w:rsidRPr="00F33E09" w:rsidRDefault="00F33E09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 xml:space="preserve">Результат административной процедуры - выдача заявителю </w:t>
      </w:r>
      <w:r w:rsidR="0085314B">
        <w:rPr>
          <w:sz w:val="28"/>
          <w:szCs w:val="28"/>
        </w:rPr>
        <w:t xml:space="preserve">уведомления </w:t>
      </w:r>
      <w:r w:rsidR="0085314B" w:rsidRPr="00F33E09">
        <w:rPr>
          <w:sz w:val="28"/>
          <w:szCs w:val="28"/>
        </w:rPr>
        <w:t>о возврате излишне (ошибочно) уплаченных денежных средств в бюджет м</w:t>
      </w:r>
      <w:r w:rsidR="0085314B" w:rsidRPr="00F33E09">
        <w:rPr>
          <w:sz w:val="28"/>
          <w:szCs w:val="28"/>
        </w:rPr>
        <w:t>у</w:t>
      </w:r>
      <w:r w:rsidR="0085314B" w:rsidRPr="00F33E09">
        <w:rPr>
          <w:sz w:val="28"/>
          <w:szCs w:val="28"/>
        </w:rPr>
        <w:t>ниципального образования</w:t>
      </w:r>
      <w:r w:rsidRPr="00F33E09">
        <w:rPr>
          <w:sz w:val="28"/>
          <w:szCs w:val="28"/>
          <w:lang w:eastAsia="ru-RU"/>
        </w:rPr>
        <w:t>, либо уведомления об отказе в предоставлении М</w:t>
      </w:r>
      <w:r w:rsidRPr="00F33E09">
        <w:rPr>
          <w:sz w:val="28"/>
          <w:szCs w:val="28"/>
          <w:lang w:eastAsia="ru-RU"/>
        </w:rPr>
        <w:t>у</w:t>
      </w:r>
      <w:r w:rsidRPr="00F33E09">
        <w:rPr>
          <w:sz w:val="28"/>
          <w:szCs w:val="28"/>
          <w:lang w:eastAsia="ru-RU"/>
        </w:rPr>
        <w:t>ниципальной услуги.</w:t>
      </w:r>
    </w:p>
    <w:p w:rsidR="00F33E09" w:rsidRPr="00F33E09" w:rsidRDefault="00F33E09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00725B" w:rsidRPr="00791D4D" w:rsidRDefault="00157702" w:rsidP="00157702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роспись заявителя</w:t>
      </w:r>
      <w:r w:rsidR="00C33114">
        <w:rPr>
          <w:sz w:val="28"/>
          <w:szCs w:val="28"/>
        </w:rPr>
        <w:t xml:space="preserve"> о получении результата предоставления Муниципал</w:t>
      </w:r>
      <w:r w:rsidR="00C33114">
        <w:rPr>
          <w:sz w:val="28"/>
          <w:szCs w:val="28"/>
        </w:rPr>
        <w:t>ь</w:t>
      </w:r>
      <w:r w:rsidR="00C33114">
        <w:rPr>
          <w:sz w:val="28"/>
          <w:szCs w:val="28"/>
        </w:rPr>
        <w:t>ной услуги.</w:t>
      </w:r>
    </w:p>
    <w:p w:rsidR="005224C2" w:rsidRPr="005F4E6C" w:rsidRDefault="005224C2" w:rsidP="005F4E6C">
      <w:pPr>
        <w:pStyle w:val="2"/>
        <w:widowControl w:val="0"/>
        <w:spacing w:after="240"/>
        <w:ind w:left="567" w:firstLine="0"/>
        <w:jc w:val="center"/>
        <w:rPr>
          <w:rFonts w:ascii="Times New Roman" w:hAnsi="Times New Roman" w:cs="Times New Roman"/>
          <w:b w:val="0"/>
          <w:i w:val="0"/>
        </w:rPr>
      </w:pPr>
      <w:r w:rsidRPr="005F4E6C">
        <w:rPr>
          <w:rFonts w:ascii="Times New Roman" w:hAnsi="Times New Roman" w:cs="Times New Roman"/>
          <w:i w:val="0"/>
          <w:lang w:val="en-US"/>
        </w:rPr>
        <w:t>IV</w:t>
      </w:r>
      <w:r w:rsidRPr="005F4E6C">
        <w:rPr>
          <w:rFonts w:ascii="Times New Roman" w:hAnsi="Times New Roman" w:cs="Times New Roman"/>
          <w:i w:val="0"/>
        </w:rPr>
        <w:t>. Формы контроля за предоставлением муниципальной услуги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</w:t>
      </w:r>
      <w:r w:rsidRPr="000E41E1">
        <w:rPr>
          <w:sz w:val="28"/>
          <w:szCs w:val="28"/>
        </w:rPr>
        <w:t>л</w:t>
      </w:r>
      <w:r w:rsidRPr="000E41E1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Текущий контроль за соблюдением последовательности действий, опред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 xml:space="preserve">униципальной услуги(в соответствии с постановлением </w:t>
      </w:r>
      <w:r w:rsidR="00AA4451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 w:rsidR="00AA4451">
        <w:rPr>
          <w:sz w:val="28"/>
          <w:szCs w:val="28"/>
        </w:rPr>
        <w:t>З</w:t>
      </w:r>
      <w:r w:rsidR="00AA4451">
        <w:rPr>
          <w:sz w:val="28"/>
          <w:szCs w:val="28"/>
        </w:rPr>
        <w:t>а</w:t>
      </w:r>
      <w:r w:rsidR="00AA4451">
        <w:rPr>
          <w:sz w:val="28"/>
          <w:szCs w:val="28"/>
        </w:rPr>
        <w:t xml:space="preserve">бойского сельского поселения Славянского района </w:t>
      </w:r>
      <w:r w:rsidR="0073296E" w:rsidRPr="0073296E">
        <w:rPr>
          <w:sz w:val="28"/>
        </w:rPr>
        <w:t xml:space="preserve">от 15 июля 2013 года № 120 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функций»)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5224C2" w:rsidRPr="000E41E1" w:rsidRDefault="005224C2" w:rsidP="005F4E6C">
      <w:pPr>
        <w:widowControl w:val="0"/>
        <w:suppressAutoHyphens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Внеплановые проверки проводятся в связи с конкретным обращением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главой Администрации.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lastRenderedPageBreak/>
        <w:t>ляемые) ими в ходе предоставления муниципальной услуги.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ных услуг».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ждан, их объединений и организаций.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чает в себя: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заявитель имеет право на любые предусмотренные действующим закон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5224C2" w:rsidRPr="000E41E1" w:rsidRDefault="005224C2" w:rsidP="005224C2">
      <w:pPr>
        <w:widowControl w:val="0"/>
        <w:spacing w:before="240" w:after="240"/>
        <w:ind w:left="426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 w:rsidR="00C27962"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 w:rsidR="00C27962"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 w:rsidR="00C27962"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ную услугу, а также ее должностных лиц, муниципальн</w:t>
      </w:r>
      <w:r>
        <w:rPr>
          <w:sz w:val="28"/>
          <w:szCs w:val="28"/>
        </w:rPr>
        <w:t>ых служащих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 xml:space="preserve">щим законодательством.  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lastRenderedPageBreak/>
        <w:t>ги;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</w:t>
      </w:r>
      <w:r w:rsidRPr="000E41E1">
        <w:rPr>
          <w:sz w:val="28"/>
          <w:szCs w:val="28"/>
        </w:rPr>
        <w:t>ы</w:t>
      </w:r>
      <w:r w:rsidRPr="000E41E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41E1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правлений.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 Порядок подачи  и рассмотрения жалобы.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она».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рес, по которым должен быть направлен ответ заявителю;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ждающие доводы заявителя, либо их копии.</w:t>
      </w:r>
    </w:p>
    <w:p w:rsidR="005224C2" w:rsidRPr="000E41E1" w:rsidRDefault="005224C2" w:rsidP="005F4E6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В случае если жалоба подается через представителя заявителя, представл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 (для физических лиц);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копия решения о назначении или об избрании либо приказа о назнач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5224C2" w:rsidRPr="0073296E" w:rsidRDefault="005224C2" w:rsidP="0073296E">
      <w:pPr>
        <w:autoSpaceDE w:val="0"/>
        <w:autoSpaceDN w:val="0"/>
        <w:adjustRightInd w:val="0"/>
        <w:outlineLvl w:val="1"/>
        <w:rPr>
          <w:sz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r w:rsidRPr="00515AD9">
        <w:rPr>
          <w:sz w:val="28"/>
          <w:szCs w:val="28"/>
        </w:rPr>
        <w:t xml:space="preserve">Краснодарский край, Славянский район, </w:t>
      </w:r>
      <w:r w:rsidR="0073296E" w:rsidRPr="0073296E">
        <w:rPr>
          <w:sz w:val="28"/>
        </w:rPr>
        <w:t>п. Забойский</w:t>
      </w:r>
      <w:r w:rsidR="0073296E">
        <w:rPr>
          <w:sz w:val="28"/>
        </w:rPr>
        <w:t xml:space="preserve">, </w:t>
      </w:r>
      <w:r w:rsidR="0073296E" w:rsidRPr="0073296E">
        <w:rPr>
          <w:sz w:val="28"/>
        </w:rPr>
        <w:t>ул. Красная, 139</w:t>
      </w:r>
      <w:r w:rsidRPr="000E41E1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5224C2" w:rsidRPr="0073296E" w:rsidRDefault="005224C2" w:rsidP="0073296E">
      <w:pPr>
        <w:autoSpaceDE w:val="0"/>
        <w:autoSpaceDN w:val="0"/>
        <w:adjustRightInd w:val="0"/>
        <w:outlineLvl w:val="1"/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 xml:space="preserve">посредством факсимильной связи - по телефону </w:t>
      </w:r>
      <w:r w:rsidR="0073296E">
        <w:rPr>
          <w:sz w:val="28"/>
          <w:szCs w:val="28"/>
        </w:rPr>
        <w:t>8</w:t>
      </w:r>
      <w:r w:rsidR="0073296E">
        <w:rPr>
          <w:sz w:val="28"/>
        </w:rPr>
        <w:t>(</w:t>
      </w:r>
      <w:r w:rsidR="0073296E" w:rsidRPr="0073296E">
        <w:rPr>
          <w:sz w:val="28"/>
        </w:rPr>
        <w:t>86146) 97-2-90</w:t>
      </w:r>
      <w:r w:rsidRPr="0073296E">
        <w:rPr>
          <w:sz w:val="32"/>
          <w:szCs w:val="28"/>
        </w:rPr>
        <w:t>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подаче жалобы в электронном виде жалоба и документ,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торой предусмотрен </w:t>
      </w:r>
      <w:hyperlink r:id="rId12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кумент, удостоверяющий личность заявителя, не требуется.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нистрации, ее должностных либо муниципальных служащих.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гистрации жалобы в Администрации на ее рассмотрение.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0E41E1">
        <w:rPr>
          <w:bCs/>
          <w:sz w:val="28"/>
          <w:szCs w:val="28"/>
        </w:rPr>
        <w:t>д</w:t>
      </w:r>
      <w:r w:rsidRPr="000E41E1">
        <w:rPr>
          <w:bCs/>
          <w:sz w:val="28"/>
          <w:szCs w:val="28"/>
        </w:rPr>
        <w:lastRenderedPageBreak/>
        <w:t>министрацией, но не позднее следующего рабочего дня со дня поступления ж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лобы.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ется в течение 5(пяти) рабочих дней со дня ее регистрации.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E41E1">
        <w:rPr>
          <w:bCs/>
          <w:sz w:val="28"/>
          <w:szCs w:val="28"/>
        </w:rPr>
        <w:t>ь</w:t>
      </w:r>
      <w:r w:rsidRPr="000E41E1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ответствии с пунктом 5.3.2 настоящего регламента;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и по тому же предмету жалобы.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занные в жалобе.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lastRenderedPageBreak/>
        <w:t>Заявители вправе обжаловать решение по жалобе в судебном порядке в с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нодательством Российской Федерации.</w:t>
      </w:r>
    </w:p>
    <w:p w:rsidR="005224C2" w:rsidRPr="000E41E1" w:rsidRDefault="005224C2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 w:rsidR="00C27962">
        <w:rPr>
          <w:bCs/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мых для обоснования и рассмотрения жалобы.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</w:t>
      </w:r>
      <w:r w:rsidRPr="000E41E1">
        <w:rPr>
          <w:bCs/>
          <w:sz w:val="28"/>
          <w:szCs w:val="28"/>
        </w:rPr>
        <w:t>н</w:t>
      </w:r>
      <w:r w:rsidRPr="000E41E1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бы.</w:t>
      </w:r>
    </w:p>
    <w:p w:rsidR="005224C2" w:rsidRPr="000E41E1" w:rsidRDefault="005224C2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жалобы.</w:t>
      </w:r>
    </w:p>
    <w:p w:rsidR="005224C2" w:rsidRPr="000E41E1" w:rsidRDefault="005224C2" w:rsidP="005F4E6C">
      <w:pPr>
        <w:pStyle w:val="aff5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0E41E1">
        <w:rPr>
          <w:rFonts w:ascii="Times New Roman" w:hAnsi="Times New Roman" w:cs="Times New Roman"/>
          <w:sz w:val="28"/>
          <w:szCs w:val="28"/>
        </w:rPr>
        <w:t>у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5224C2" w:rsidRDefault="005224C2" w:rsidP="005F4E6C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224C2" w:rsidRDefault="005224C2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A38BC" w:rsidRDefault="005A38BC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A38BC" w:rsidRDefault="00E67D4C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5224C2" w:rsidRPr="00615C74" w:rsidRDefault="00E67D4C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24C2" w:rsidRPr="00615C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24C2" w:rsidRPr="00615C74">
        <w:rPr>
          <w:sz w:val="28"/>
          <w:szCs w:val="28"/>
        </w:rPr>
        <w:t xml:space="preserve"> </w:t>
      </w:r>
      <w:r w:rsidR="0073296E">
        <w:rPr>
          <w:sz w:val="28"/>
          <w:szCs w:val="28"/>
        </w:rPr>
        <w:t>Забойского</w:t>
      </w:r>
      <w:r w:rsidR="005224C2"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224C2" w:rsidRPr="00615C74" w:rsidRDefault="005224C2" w:rsidP="005224C2">
      <w:pPr>
        <w:widowControl w:val="0"/>
        <w:jc w:val="both"/>
        <w:rPr>
          <w:sz w:val="28"/>
          <w:szCs w:val="28"/>
        </w:rPr>
        <w:sectPr w:rsidR="005224C2" w:rsidRPr="00615C74" w:rsidSect="005A38BC">
          <w:headerReference w:type="even" r:id="rId13"/>
          <w:headerReference w:type="default" r:id="rId1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 w:rsidR="00E67D4C">
        <w:rPr>
          <w:rFonts w:eastAsia="Arial Unicode MS"/>
          <w:kern w:val="1"/>
          <w:sz w:val="28"/>
          <w:szCs w:val="28"/>
        </w:rPr>
        <w:t xml:space="preserve">               </w:t>
      </w:r>
      <w:r w:rsidR="00E67D4C">
        <w:rPr>
          <w:sz w:val="28"/>
          <w:szCs w:val="28"/>
        </w:rPr>
        <w:t>Н.В. Гончар</w:t>
      </w:r>
    </w:p>
    <w:p w:rsidR="00CB32E0" w:rsidRDefault="00CB32E0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B32E0" w:rsidRDefault="00CB32E0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B32E0" w:rsidRDefault="00CB32E0" w:rsidP="00CB32E0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CB32E0" w:rsidRPr="00047A31" w:rsidRDefault="00CB32E0" w:rsidP="00CB32E0">
      <w:pPr>
        <w:rPr>
          <w:rFonts w:eastAsia="Calibri"/>
          <w:sz w:val="28"/>
          <w:szCs w:val="28"/>
        </w:rPr>
      </w:pPr>
      <w:r w:rsidRPr="00047A31">
        <w:rPr>
          <w:i/>
          <w:sz w:val="28"/>
          <w:szCs w:val="28"/>
        </w:rPr>
        <w:t>Шаблон заявления</w:t>
      </w:r>
    </w:p>
    <w:p w:rsidR="006D63EB" w:rsidRPr="006D63EB" w:rsidRDefault="006D63EB" w:rsidP="006D63EB">
      <w:pPr>
        <w:tabs>
          <w:tab w:val="left" w:pos="6212"/>
        </w:tabs>
        <w:ind w:left="4111"/>
        <w:rPr>
          <w:rFonts w:eastAsia="Calibri"/>
          <w:sz w:val="28"/>
          <w:szCs w:val="28"/>
        </w:rPr>
      </w:pPr>
      <w:r w:rsidRPr="006D63EB">
        <w:rPr>
          <w:rFonts w:eastAsia="Calibri"/>
          <w:sz w:val="28"/>
          <w:szCs w:val="28"/>
        </w:rPr>
        <w:t xml:space="preserve">Главе </w:t>
      </w:r>
      <w:r w:rsidR="0073296E">
        <w:rPr>
          <w:rFonts w:eastAsia="Calibri"/>
          <w:sz w:val="28"/>
          <w:szCs w:val="28"/>
        </w:rPr>
        <w:t>Забойского</w:t>
      </w:r>
      <w:r w:rsidRPr="006D63EB">
        <w:rPr>
          <w:rFonts w:eastAsia="Calibri"/>
          <w:sz w:val="28"/>
          <w:szCs w:val="28"/>
        </w:rPr>
        <w:t xml:space="preserve"> поселения</w:t>
      </w:r>
    </w:p>
    <w:p w:rsidR="006D63EB" w:rsidRPr="006D63EB" w:rsidRDefault="006D63EB" w:rsidP="006D63EB">
      <w:pPr>
        <w:tabs>
          <w:tab w:val="left" w:pos="6212"/>
        </w:tabs>
        <w:ind w:left="4111"/>
        <w:rPr>
          <w:rFonts w:eastAsia="Calibri"/>
          <w:sz w:val="28"/>
          <w:szCs w:val="28"/>
        </w:rPr>
      </w:pPr>
      <w:r w:rsidRPr="006D63EB">
        <w:rPr>
          <w:rFonts w:eastAsia="Calibri"/>
          <w:sz w:val="28"/>
          <w:szCs w:val="28"/>
        </w:rPr>
        <w:t>Славянского района</w:t>
      </w:r>
    </w:p>
    <w:p w:rsidR="0073296E" w:rsidRDefault="0073296E" w:rsidP="00CB32E0">
      <w:pPr>
        <w:ind w:left="3960" w:firstLine="180"/>
        <w:jc w:val="both"/>
        <w:rPr>
          <w:sz w:val="26"/>
          <w:szCs w:val="26"/>
        </w:rPr>
      </w:pPr>
      <w:r>
        <w:rPr>
          <w:sz w:val="28"/>
          <w:szCs w:val="28"/>
        </w:rPr>
        <w:t>А.М. Крутько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от __________________________________</w:t>
      </w:r>
    </w:p>
    <w:p w:rsidR="00CB32E0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(ФИО полностью, наименование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>
        <w:rPr>
          <w:sz w:val="26"/>
          <w:szCs w:val="26"/>
        </w:rPr>
        <w:t>юидического лица</w:t>
      </w:r>
      <w:r w:rsidRPr="008634BB">
        <w:rPr>
          <w:sz w:val="26"/>
          <w:szCs w:val="26"/>
        </w:rPr>
        <w:t>)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_____________________________________ 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ИНН/КПП____________________________ 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Паспорт _____________________________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Для физ.лиц.( серия, №, когда и кем выдан)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________________________________________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Тел.______________________</w:t>
      </w:r>
    </w:p>
    <w:p w:rsidR="00CB32E0" w:rsidRPr="008634BB" w:rsidRDefault="00CB32E0" w:rsidP="00CB32E0">
      <w:pPr>
        <w:ind w:firstLine="720"/>
        <w:jc w:val="both"/>
        <w:rPr>
          <w:sz w:val="26"/>
          <w:szCs w:val="26"/>
        </w:rPr>
      </w:pPr>
    </w:p>
    <w:p w:rsidR="00CB32E0" w:rsidRPr="00275614" w:rsidRDefault="00CB32E0" w:rsidP="00CB32E0">
      <w:pPr>
        <w:ind w:firstLine="720"/>
        <w:jc w:val="center"/>
        <w:rPr>
          <w:b/>
          <w:sz w:val="28"/>
          <w:szCs w:val="28"/>
        </w:rPr>
      </w:pPr>
      <w:r w:rsidRPr="00275614">
        <w:rPr>
          <w:b/>
          <w:sz w:val="28"/>
          <w:szCs w:val="28"/>
        </w:rPr>
        <w:t>Заявление</w:t>
      </w:r>
    </w:p>
    <w:p w:rsidR="00CB32E0" w:rsidRPr="00275614" w:rsidRDefault="00CB32E0" w:rsidP="00CB32E0">
      <w:pPr>
        <w:ind w:firstLine="567"/>
        <w:rPr>
          <w:sz w:val="28"/>
          <w:szCs w:val="28"/>
        </w:rPr>
      </w:pPr>
      <w:r w:rsidRPr="00275614">
        <w:rPr>
          <w:sz w:val="28"/>
          <w:szCs w:val="28"/>
        </w:rPr>
        <w:t>Прошу  вернуть денежные средства в сумме_________________________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____________________________________________________________________,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перечисленные по платежному документу № _________ от _________________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зачислить на следующие реквизиты: 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Р/счет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Банк получателя  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БИК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Получатель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ИНН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КПП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ОКАТО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ind w:firstLine="720"/>
        <w:jc w:val="both"/>
        <w:rPr>
          <w:sz w:val="28"/>
          <w:szCs w:val="28"/>
        </w:rPr>
      </w:pP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Приложение: 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1.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2. </w:t>
      </w:r>
    </w:p>
    <w:p w:rsidR="00CB32E0" w:rsidRPr="00275614" w:rsidRDefault="00CB32E0" w:rsidP="00CB32E0">
      <w:pPr>
        <w:ind w:firstLine="720"/>
        <w:jc w:val="both"/>
        <w:rPr>
          <w:sz w:val="28"/>
          <w:szCs w:val="28"/>
        </w:rPr>
      </w:pP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Подпись________________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  <w:t xml:space="preserve">                        Дата__________________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М.П.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6D63EB" w:rsidRPr="00615C74" w:rsidRDefault="00B13D6D" w:rsidP="00B13D6D">
      <w:pPr>
        <w:widowControl w:val="0"/>
        <w:jc w:val="both"/>
        <w:rPr>
          <w:sz w:val="28"/>
          <w:szCs w:val="28"/>
        </w:rPr>
        <w:sectPr w:rsidR="006D63EB" w:rsidRPr="00615C74" w:rsidSect="003608C1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CB32E0" w:rsidRDefault="00CB32E0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CB32E0" w:rsidRDefault="00CB32E0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B32E0" w:rsidRDefault="00CB32E0" w:rsidP="00CB32E0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1F5EAA" w:rsidRPr="00047A31" w:rsidRDefault="001F5EAA" w:rsidP="001F5EAA">
      <w:pPr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>Образец</w:t>
      </w:r>
      <w:r w:rsidRPr="00047A31">
        <w:rPr>
          <w:i/>
          <w:sz w:val="28"/>
          <w:szCs w:val="28"/>
        </w:rPr>
        <w:t xml:space="preserve"> заявления</w:t>
      </w:r>
    </w:p>
    <w:p w:rsidR="00CB32E0" w:rsidRDefault="00CB32E0" w:rsidP="00CB32E0">
      <w:pPr>
        <w:ind w:left="4111"/>
        <w:rPr>
          <w:rFonts w:eastAsia="Calibri"/>
          <w:sz w:val="28"/>
          <w:szCs w:val="28"/>
        </w:rPr>
      </w:pPr>
    </w:p>
    <w:p w:rsidR="006D63EB" w:rsidRPr="006D63EB" w:rsidRDefault="006D63EB" w:rsidP="006D63EB">
      <w:pPr>
        <w:tabs>
          <w:tab w:val="left" w:pos="6212"/>
        </w:tabs>
        <w:ind w:left="4111"/>
        <w:rPr>
          <w:rFonts w:eastAsia="Calibri"/>
          <w:sz w:val="28"/>
          <w:szCs w:val="28"/>
        </w:rPr>
      </w:pPr>
      <w:r w:rsidRPr="006D63EB">
        <w:rPr>
          <w:rFonts w:eastAsia="Calibri"/>
          <w:sz w:val="28"/>
          <w:szCs w:val="28"/>
        </w:rPr>
        <w:t xml:space="preserve">Главе </w:t>
      </w:r>
      <w:r w:rsidR="0073296E">
        <w:rPr>
          <w:rFonts w:eastAsia="Calibri"/>
          <w:sz w:val="28"/>
          <w:szCs w:val="28"/>
        </w:rPr>
        <w:t>Забойского</w:t>
      </w:r>
      <w:r w:rsidRPr="006D63EB">
        <w:rPr>
          <w:rFonts w:eastAsia="Calibri"/>
          <w:sz w:val="28"/>
          <w:szCs w:val="28"/>
        </w:rPr>
        <w:t xml:space="preserve"> поселения</w:t>
      </w:r>
    </w:p>
    <w:p w:rsidR="006D63EB" w:rsidRPr="006D63EB" w:rsidRDefault="006D63EB" w:rsidP="006D63EB">
      <w:pPr>
        <w:tabs>
          <w:tab w:val="left" w:pos="6212"/>
        </w:tabs>
        <w:ind w:left="4111"/>
        <w:rPr>
          <w:rFonts w:eastAsia="Calibri"/>
          <w:sz w:val="28"/>
          <w:szCs w:val="28"/>
        </w:rPr>
      </w:pPr>
      <w:r w:rsidRPr="006D63EB">
        <w:rPr>
          <w:rFonts w:eastAsia="Calibri"/>
          <w:sz w:val="28"/>
          <w:szCs w:val="28"/>
        </w:rPr>
        <w:t>Славянского района</w:t>
      </w:r>
    </w:p>
    <w:p w:rsidR="0073296E" w:rsidRDefault="0073296E" w:rsidP="00CB32E0">
      <w:pPr>
        <w:ind w:left="3960" w:firstLine="180"/>
        <w:jc w:val="both"/>
        <w:rPr>
          <w:sz w:val="26"/>
          <w:szCs w:val="26"/>
        </w:rPr>
      </w:pPr>
      <w:r>
        <w:rPr>
          <w:sz w:val="28"/>
          <w:szCs w:val="28"/>
        </w:rPr>
        <w:t>А.М. Крутько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Иванова Ивана Ивановича</w:t>
      </w:r>
    </w:p>
    <w:p w:rsidR="00CB32E0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(ФИО полностью, наименование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>
        <w:rPr>
          <w:sz w:val="26"/>
          <w:szCs w:val="26"/>
        </w:rPr>
        <w:t>юридического лица</w:t>
      </w:r>
      <w:r w:rsidRPr="008634BB">
        <w:rPr>
          <w:sz w:val="26"/>
          <w:szCs w:val="26"/>
        </w:rPr>
        <w:t>)</w:t>
      </w:r>
    </w:p>
    <w:p w:rsidR="00CB32E0" w:rsidRPr="008634BB" w:rsidRDefault="00CB32E0" w:rsidP="006D63EB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ИНН/КПП</w:t>
      </w:r>
      <w:r w:rsidR="006D63EB">
        <w:rPr>
          <w:sz w:val="26"/>
          <w:szCs w:val="26"/>
        </w:rPr>
        <w:t>21111111114/</w:t>
      </w:r>
      <w:r w:rsidR="006D63EB" w:rsidRPr="006D63EB">
        <w:rPr>
          <w:sz w:val="26"/>
          <w:szCs w:val="26"/>
        </w:rPr>
        <w:t>32154549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0305 534111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Для физ.лиц.( серия, №, когда и кем выдан)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>
        <w:rPr>
          <w:sz w:val="26"/>
          <w:szCs w:val="26"/>
        </w:rPr>
        <w:t>Краснодарским РОВД г.Краснодара</w:t>
      </w:r>
    </w:p>
    <w:p w:rsidR="00CB32E0" w:rsidRPr="008634BB" w:rsidRDefault="00CB32E0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Тел.</w:t>
      </w:r>
      <w:r>
        <w:rPr>
          <w:sz w:val="26"/>
          <w:szCs w:val="26"/>
        </w:rPr>
        <w:t>8-952-33-411-889</w:t>
      </w:r>
    </w:p>
    <w:p w:rsidR="00CB32E0" w:rsidRPr="008634BB" w:rsidRDefault="00CB32E0" w:rsidP="00CB32E0">
      <w:pPr>
        <w:ind w:firstLine="720"/>
        <w:jc w:val="both"/>
        <w:rPr>
          <w:sz w:val="26"/>
          <w:szCs w:val="26"/>
        </w:rPr>
      </w:pPr>
    </w:p>
    <w:p w:rsidR="00CB32E0" w:rsidRPr="00275614" w:rsidRDefault="00CB32E0" w:rsidP="001F6305">
      <w:pPr>
        <w:jc w:val="center"/>
        <w:rPr>
          <w:b/>
          <w:sz w:val="28"/>
          <w:szCs w:val="28"/>
        </w:rPr>
      </w:pPr>
      <w:r w:rsidRPr="00275614">
        <w:rPr>
          <w:b/>
          <w:sz w:val="28"/>
          <w:szCs w:val="28"/>
        </w:rPr>
        <w:t>Заявление</w:t>
      </w:r>
    </w:p>
    <w:p w:rsidR="00CB32E0" w:rsidRPr="00275614" w:rsidRDefault="00CB32E0" w:rsidP="00CB32E0">
      <w:pPr>
        <w:ind w:firstLine="720"/>
        <w:jc w:val="both"/>
        <w:rPr>
          <w:sz w:val="28"/>
          <w:szCs w:val="28"/>
        </w:rPr>
      </w:pP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Прошу  вернуть денежные средства в сумме</w:t>
      </w:r>
      <w:r w:rsidR="006D63EB">
        <w:rPr>
          <w:sz w:val="28"/>
          <w:szCs w:val="28"/>
        </w:rPr>
        <w:t>120</w:t>
      </w:r>
      <w:r>
        <w:rPr>
          <w:sz w:val="28"/>
          <w:szCs w:val="28"/>
        </w:rPr>
        <w:t> 000 руб.</w:t>
      </w:r>
      <w:r w:rsidRPr="00275614">
        <w:rPr>
          <w:sz w:val="28"/>
          <w:szCs w:val="28"/>
        </w:rPr>
        <w:t>,</w:t>
      </w:r>
      <w:r w:rsidR="00C27962">
        <w:rPr>
          <w:sz w:val="28"/>
          <w:szCs w:val="28"/>
        </w:rPr>
        <w:t xml:space="preserve"> </w:t>
      </w:r>
      <w:r w:rsidRPr="00275614">
        <w:rPr>
          <w:sz w:val="28"/>
          <w:szCs w:val="28"/>
        </w:rPr>
        <w:t xml:space="preserve">перечисленные по платежному документу № </w:t>
      </w:r>
      <w:r>
        <w:rPr>
          <w:sz w:val="28"/>
          <w:szCs w:val="28"/>
        </w:rPr>
        <w:t xml:space="preserve">111 </w:t>
      </w:r>
      <w:r w:rsidRPr="00275614">
        <w:rPr>
          <w:sz w:val="28"/>
          <w:szCs w:val="28"/>
        </w:rPr>
        <w:t>от</w:t>
      </w:r>
      <w:r>
        <w:rPr>
          <w:sz w:val="28"/>
          <w:szCs w:val="28"/>
        </w:rPr>
        <w:t xml:space="preserve"> 01.02.2014 </w:t>
      </w:r>
      <w:r w:rsidRPr="00275614">
        <w:rPr>
          <w:sz w:val="28"/>
          <w:szCs w:val="28"/>
        </w:rPr>
        <w:t xml:space="preserve">зачислить на следующие реквизиты: </w:t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Р/счет</w:t>
      </w:r>
      <w:r>
        <w:rPr>
          <w:sz w:val="28"/>
          <w:szCs w:val="28"/>
        </w:rPr>
        <w:t xml:space="preserve"> 40583654432246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Банк получателя  </w:t>
      </w:r>
      <w:r>
        <w:rPr>
          <w:sz w:val="28"/>
          <w:szCs w:val="28"/>
        </w:rPr>
        <w:t>России по Краснодарскому краю г.Краснодар</w:t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БИК</w:t>
      </w:r>
      <w:r>
        <w:rPr>
          <w:sz w:val="28"/>
          <w:szCs w:val="28"/>
        </w:rPr>
        <w:tab/>
        <w:t>050609975</w:t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Получатель</w:t>
      </w:r>
      <w:r w:rsidRPr="00275614">
        <w:rPr>
          <w:sz w:val="28"/>
          <w:szCs w:val="28"/>
        </w:rPr>
        <w:tab/>
      </w:r>
      <w:r>
        <w:rPr>
          <w:sz w:val="28"/>
          <w:szCs w:val="28"/>
        </w:rPr>
        <w:t xml:space="preserve"> Иванов Иван Иванович</w:t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ИНН</w:t>
      </w:r>
      <w:r w:rsidRPr="0027561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6D63EB">
        <w:rPr>
          <w:sz w:val="28"/>
          <w:szCs w:val="28"/>
        </w:rPr>
        <w:t>111111111</w:t>
      </w:r>
      <w:r>
        <w:rPr>
          <w:sz w:val="28"/>
          <w:szCs w:val="28"/>
        </w:rPr>
        <w:t>4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КПП</w:t>
      </w:r>
      <w:r w:rsidRPr="00275614">
        <w:rPr>
          <w:sz w:val="28"/>
          <w:szCs w:val="28"/>
        </w:rPr>
        <w:tab/>
      </w:r>
      <w:r>
        <w:rPr>
          <w:sz w:val="28"/>
          <w:szCs w:val="28"/>
        </w:rPr>
        <w:t>32</w:t>
      </w:r>
      <w:r w:rsidR="006D63EB">
        <w:rPr>
          <w:sz w:val="28"/>
          <w:szCs w:val="28"/>
        </w:rPr>
        <w:t>15454</w:t>
      </w:r>
      <w:r>
        <w:rPr>
          <w:sz w:val="28"/>
          <w:szCs w:val="28"/>
        </w:rPr>
        <w:t>9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ОКАТО</w:t>
      </w:r>
      <w:r>
        <w:rPr>
          <w:sz w:val="28"/>
          <w:szCs w:val="28"/>
        </w:rPr>
        <w:t xml:space="preserve"> 544</w:t>
      </w:r>
      <w:r w:rsidR="006D63EB">
        <w:rPr>
          <w:sz w:val="28"/>
          <w:szCs w:val="28"/>
        </w:rPr>
        <w:t>111</w:t>
      </w:r>
      <w:r>
        <w:rPr>
          <w:sz w:val="28"/>
          <w:szCs w:val="28"/>
        </w:rPr>
        <w:t>96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Приложение: </w:t>
      </w:r>
    </w:p>
    <w:p w:rsidR="00CB32E0" w:rsidRPr="00275614" w:rsidRDefault="00CB32E0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1.</w:t>
      </w:r>
      <w:r>
        <w:rPr>
          <w:sz w:val="28"/>
          <w:szCs w:val="28"/>
        </w:rPr>
        <w:t xml:space="preserve"> Копия паспорта</w:t>
      </w:r>
    </w:p>
    <w:p w:rsidR="00CB32E0" w:rsidRDefault="00CB32E0" w:rsidP="00CB32E0">
      <w:pPr>
        <w:ind w:firstLine="720"/>
        <w:jc w:val="both"/>
        <w:rPr>
          <w:sz w:val="28"/>
          <w:szCs w:val="28"/>
        </w:rPr>
      </w:pPr>
    </w:p>
    <w:p w:rsidR="00CB32E0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Подпись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Дата</w:t>
      </w:r>
      <w:r>
        <w:rPr>
          <w:sz w:val="28"/>
          <w:szCs w:val="28"/>
        </w:rPr>
        <w:t xml:space="preserve"> 03.03.2014</w:t>
      </w:r>
    </w:p>
    <w:p w:rsidR="00CB32E0" w:rsidRPr="00275614" w:rsidRDefault="00CB32E0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М.П.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9636EA" w:rsidRDefault="009636EA" w:rsidP="00CB32E0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6D63EB" w:rsidRPr="00615C74" w:rsidRDefault="00B13D6D" w:rsidP="00B13D6D">
      <w:pPr>
        <w:widowControl w:val="0"/>
        <w:jc w:val="both"/>
        <w:rPr>
          <w:sz w:val="28"/>
          <w:szCs w:val="28"/>
        </w:rPr>
        <w:sectPr w:rsidR="006D63EB" w:rsidRPr="00615C74" w:rsidSect="003608C1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6A0F2D" w:rsidRDefault="006A0F2D" w:rsidP="006A0F2D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6A0F2D" w:rsidRDefault="006A0F2D" w:rsidP="006A0F2D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6A0F2D" w:rsidRDefault="006A0F2D" w:rsidP="006A0F2D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28760E" w:rsidRDefault="0028760E" w:rsidP="006A0F2D">
      <w:pPr>
        <w:spacing w:line="200" w:lineRule="atLeast"/>
        <w:jc w:val="center"/>
        <w:rPr>
          <w:sz w:val="28"/>
          <w:szCs w:val="28"/>
        </w:rPr>
      </w:pPr>
    </w:p>
    <w:p w:rsidR="006A0F2D" w:rsidRPr="00495183" w:rsidRDefault="006A0F2D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6A0F2D" w:rsidRPr="00495183" w:rsidRDefault="006A0F2D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6A0F2D" w:rsidRPr="00495183" w:rsidRDefault="006A0F2D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6A0F2D" w:rsidRDefault="006A0F2D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6A0F2D" w:rsidRDefault="006A0F2D" w:rsidP="006A0F2D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="00DF2B7B">
        <w:rPr>
          <w:sz w:val="28"/>
          <w:szCs w:val="28"/>
        </w:rPr>
        <w:t>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6A0F2D" w:rsidRPr="0028760E" w:rsidTr="0028760E">
        <w:tc>
          <w:tcPr>
            <w:tcW w:w="816" w:type="dxa"/>
          </w:tcPr>
          <w:p w:rsidR="006A0F2D" w:rsidRPr="0028760E" w:rsidRDefault="006A0F2D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6A0F2D" w:rsidRPr="0028760E" w:rsidRDefault="006A0F2D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6A0F2D" w:rsidRPr="0028760E" w:rsidRDefault="006A0F2D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Срок</w:t>
            </w:r>
          </w:p>
        </w:tc>
      </w:tr>
      <w:tr w:rsidR="006A0F2D" w:rsidRPr="0028760E" w:rsidTr="0028760E">
        <w:trPr>
          <w:trHeight w:val="150"/>
        </w:trPr>
        <w:tc>
          <w:tcPr>
            <w:tcW w:w="9853" w:type="dxa"/>
            <w:gridSpan w:val="3"/>
            <w:vAlign w:val="center"/>
          </w:tcPr>
          <w:p w:rsidR="006A0F2D" w:rsidRPr="0028760E" w:rsidRDefault="006A0F2D" w:rsidP="0028760E">
            <w:pPr>
              <w:numPr>
                <w:ilvl w:val="0"/>
                <w:numId w:val="37"/>
              </w:numPr>
              <w:suppressAutoHyphens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8760E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3608C1" w:rsidRPr="0028760E" w:rsidTr="0028760E">
        <w:tc>
          <w:tcPr>
            <w:tcW w:w="816" w:type="dxa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3608C1" w:rsidRPr="003608C1" w:rsidRDefault="003608C1" w:rsidP="003608C1">
            <w:pPr>
              <w:rPr>
                <w:sz w:val="22"/>
              </w:rPr>
            </w:pPr>
            <w:r w:rsidRPr="003608C1">
              <w:rPr>
                <w:sz w:val="22"/>
              </w:rPr>
              <w:t>Приём, регистрация заявления и пакета документов сотрудником Администрации (далее – сотрудник),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1 день</w:t>
            </w:r>
          </w:p>
        </w:tc>
      </w:tr>
      <w:tr w:rsidR="003608C1" w:rsidRPr="0028760E" w:rsidTr="0028760E">
        <w:tc>
          <w:tcPr>
            <w:tcW w:w="816" w:type="dxa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3608C1" w:rsidRPr="003608C1" w:rsidRDefault="003608C1" w:rsidP="003608C1">
            <w:pPr>
              <w:rPr>
                <w:sz w:val="22"/>
              </w:rPr>
            </w:pPr>
            <w:r w:rsidRPr="003608C1">
              <w:rPr>
                <w:sz w:val="22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608C1" w:rsidRPr="0028760E" w:rsidTr="0028760E">
        <w:trPr>
          <w:trHeight w:val="202"/>
        </w:trPr>
        <w:tc>
          <w:tcPr>
            <w:tcW w:w="9853" w:type="dxa"/>
            <w:gridSpan w:val="3"/>
            <w:vAlign w:val="center"/>
          </w:tcPr>
          <w:p w:rsidR="003608C1" w:rsidRPr="0028760E" w:rsidRDefault="007358D5" w:rsidP="007358D5">
            <w:pPr>
              <w:numPr>
                <w:ilvl w:val="0"/>
                <w:numId w:val="37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358D5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3608C1" w:rsidRPr="0028760E" w:rsidTr="0028760E">
        <w:tc>
          <w:tcPr>
            <w:tcW w:w="816" w:type="dxa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3608C1" w:rsidRPr="0028760E" w:rsidRDefault="003608C1" w:rsidP="003608C1">
            <w:pPr>
              <w:suppressAutoHyphens w:val="0"/>
              <w:jc w:val="both"/>
              <w:rPr>
                <w:sz w:val="22"/>
                <w:szCs w:val="22"/>
              </w:rPr>
            </w:pPr>
            <w:r w:rsidRPr="003608C1">
              <w:rPr>
                <w:sz w:val="22"/>
                <w:szCs w:val="22"/>
              </w:rPr>
              <w:t>Наложение резолюции главой Администрации и передача заявления с</w:t>
            </w:r>
            <w:r w:rsidRPr="003608C1">
              <w:rPr>
                <w:sz w:val="22"/>
                <w:szCs w:val="22"/>
              </w:rPr>
              <w:t>о</w:t>
            </w:r>
            <w:r w:rsidRPr="003608C1">
              <w:rPr>
                <w:sz w:val="22"/>
                <w:szCs w:val="22"/>
              </w:rPr>
              <w:t>труднику</w:t>
            </w:r>
          </w:p>
        </w:tc>
        <w:tc>
          <w:tcPr>
            <w:tcW w:w="1553" w:type="dxa"/>
            <w:vMerge w:val="restart"/>
            <w:vAlign w:val="center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8760E">
              <w:rPr>
                <w:sz w:val="22"/>
                <w:szCs w:val="22"/>
              </w:rPr>
              <w:t>7 дней</w:t>
            </w:r>
          </w:p>
        </w:tc>
      </w:tr>
      <w:tr w:rsidR="003608C1" w:rsidRPr="0028760E" w:rsidTr="0028760E">
        <w:tc>
          <w:tcPr>
            <w:tcW w:w="816" w:type="dxa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3608C1" w:rsidRPr="003608C1" w:rsidRDefault="003608C1" w:rsidP="003608C1">
            <w:pPr>
              <w:suppressAutoHyphens w:val="0"/>
              <w:jc w:val="both"/>
              <w:rPr>
                <w:sz w:val="22"/>
                <w:szCs w:val="22"/>
              </w:rPr>
            </w:pPr>
            <w:r w:rsidRPr="003608C1">
              <w:rPr>
                <w:sz w:val="22"/>
                <w:szCs w:val="22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3608C1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608C1" w:rsidRPr="0028760E" w:rsidTr="0028760E">
        <w:tc>
          <w:tcPr>
            <w:tcW w:w="816" w:type="dxa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28760E">
              <w:rPr>
                <w:sz w:val="22"/>
                <w:szCs w:val="22"/>
              </w:rPr>
              <w:t>.</w:t>
            </w:r>
          </w:p>
        </w:tc>
        <w:tc>
          <w:tcPr>
            <w:tcW w:w="7484" w:type="dxa"/>
          </w:tcPr>
          <w:p w:rsidR="003608C1" w:rsidRPr="0028760E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Если причин для отказа в предоставлении Муниципальной услуги не выя</w:t>
            </w:r>
            <w:r w:rsidRPr="0028760E">
              <w:rPr>
                <w:sz w:val="22"/>
                <w:szCs w:val="22"/>
              </w:rPr>
              <w:t>в</w:t>
            </w:r>
            <w:r w:rsidRPr="0028760E">
              <w:rPr>
                <w:sz w:val="22"/>
                <w:szCs w:val="22"/>
              </w:rPr>
              <w:t>лено, то Специалист:</w:t>
            </w:r>
          </w:p>
          <w:p w:rsidR="003608C1" w:rsidRPr="0028760E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оформляет решение о возврате денежных средств и заявку на возврат д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>нежных средств заявителю в электронной форме в базе АУС «Неналоговые доходы», и на бумажном носителе;</w:t>
            </w:r>
          </w:p>
          <w:p w:rsidR="003608C1" w:rsidRPr="0028760E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направляет обработанную информацию куратору - в Департамент имущ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 xml:space="preserve">ственных отношений Краснодарского края; </w:t>
            </w:r>
          </w:p>
          <w:p w:rsidR="003608C1" w:rsidRPr="0028760E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получает от Департамента имущественных отношений Краснодарского края подтверждение о возврате платежа в электронном виде, либо отказ в возврате денежных средств на бумажном носителе.</w:t>
            </w:r>
          </w:p>
          <w:p w:rsidR="003608C1" w:rsidRPr="0028760E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готовит проект уведомления о принятом решении: о возврате, либо отказе в возврате излишне (ошибочно) уплаченных денежных средств в бюджет муниципального образования,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608C1" w:rsidRPr="0028760E" w:rsidTr="0028760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608C1" w:rsidRPr="0028760E" w:rsidRDefault="003608C1" w:rsidP="0028760E">
            <w:pPr>
              <w:numPr>
                <w:ilvl w:val="0"/>
                <w:numId w:val="37"/>
              </w:numPr>
              <w:suppressAutoHyphens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8760E">
              <w:rPr>
                <w:b/>
                <w:sz w:val="22"/>
                <w:szCs w:val="22"/>
              </w:rPr>
              <w:t xml:space="preserve">Выдача </w:t>
            </w:r>
            <w:r w:rsidR="000B1A69">
              <w:rPr>
                <w:b/>
                <w:sz w:val="22"/>
                <w:szCs w:val="22"/>
              </w:rPr>
              <w:t xml:space="preserve">заявителю </w:t>
            </w:r>
            <w:r w:rsidRPr="0028760E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3608C1" w:rsidRPr="0028760E" w:rsidTr="0028760E">
        <w:tc>
          <w:tcPr>
            <w:tcW w:w="816" w:type="dxa"/>
            <w:tcBorders>
              <w:bottom w:val="single" w:sz="4" w:space="0" w:color="auto"/>
            </w:tcBorders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608C1" w:rsidRPr="0028760E" w:rsidRDefault="003608C1" w:rsidP="003608C1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</w:t>
            </w:r>
            <w:r>
              <w:rPr>
                <w:sz w:val="22"/>
                <w:szCs w:val="22"/>
              </w:rPr>
              <w:t>Администрацию</w:t>
            </w:r>
            <w:r w:rsidRPr="0028760E">
              <w:rPr>
                <w:sz w:val="22"/>
                <w:szCs w:val="22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2 дня</w:t>
            </w:r>
          </w:p>
        </w:tc>
      </w:tr>
      <w:tr w:rsidR="003608C1" w:rsidRPr="0028760E" w:rsidTr="0028760E">
        <w:tc>
          <w:tcPr>
            <w:tcW w:w="816" w:type="dxa"/>
            <w:tcBorders>
              <w:bottom w:val="single" w:sz="4" w:space="0" w:color="auto"/>
            </w:tcBorders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608C1" w:rsidRPr="0028760E" w:rsidRDefault="003608C1" w:rsidP="0028760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28760E">
              <w:rPr>
                <w:sz w:val="22"/>
                <w:szCs w:val="22"/>
              </w:rPr>
              <w:t>я</w:t>
            </w:r>
            <w:r w:rsidRPr="0028760E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608C1" w:rsidRPr="0028760E" w:rsidTr="0028760E">
        <w:tc>
          <w:tcPr>
            <w:tcW w:w="8300" w:type="dxa"/>
            <w:gridSpan w:val="2"/>
          </w:tcPr>
          <w:p w:rsidR="003608C1" w:rsidRPr="0028760E" w:rsidRDefault="003608C1" w:rsidP="0028760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608C1" w:rsidRPr="0028760E" w:rsidRDefault="003608C1" w:rsidP="0028760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8760E">
              <w:rPr>
                <w:sz w:val="22"/>
                <w:szCs w:val="22"/>
              </w:rPr>
              <w:t>0 дней</w:t>
            </w:r>
          </w:p>
        </w:tc>
      </w:tr>
    </w:tbl>
    <w:p w:rsidR="00C27962" w:rsidRDefault="00C27962" w:rsidP="003608C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3608C1" w:rsidRDefault="00C27962" w:rsidP="003608C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3608C1" w:rsidRPr="00615C74" w:rsidRDefault="00B13D6D" w:rsidP="003608C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8C1" w:rsidRPr="00615C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608C1" w:rsidRPr="00615C74">
        <w:rPr>
          <w:sz w:val="28"/>
          <w:szCs w:val="28"/>
        </w:rPr>
        <w:t xml:space="preserve"> </w:t>
      </w:r>
      <w:r w:rsidR="0073296E">
        <w:rPr>
          <w:sz w:val="28"/>
          <w:szCs w:val="28"/>
        </w:rPr>
        <w:t>Забойского</w:t>
      </w:r>
      <w:r w:rsidR="003608C1"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28760E" w:rsidRDefault="003608C1" w:rsidP="00DF2B7B">
      <w:pPr>
        <w:widowControl w:val="0"/>
        <w:jc w:val="both"/>
        <w:rPr>
          <w:sz w:val="28"/>
          <w:szCs w:val="28"/>
        </w:rPr>
        <w:sectPr w:rsidR="0028760E" w:rsidSect="00A03DE6">
          <w:headerReference w:type="even" r:id="rId15"/>
          <w:headerReference w:type="first" r:id="rId16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</w:t>
      </w:r>
      <w:r w:rsidR="00B13D6D">
        <w:rPr>
          <w:rFonts w:eastAsia="Arial Unicode MS"/>
          <w:kern w:val="1"/>
          <w:sz w:val="28"/>
          <w:szCs w:val="28"/>
        </w:rPr>
        <w:t xml:space="preserve">        </w:t>
      </w:r>
      <w:r w:rsidRPr="00615C74">
        <w:rPr>
          <w:rFonts w:eastAsia="Arial Unicode MS"/>
          <w:kern w:val="1"/>
          <w:sz w:val="28"/>
          <w:szCs w:val="28"/>
        </w:rPr>
        <w:t xml:space="preserve">                                                      </w:t>
      </w:r>
      <w:r w:rsidR="00B13D6D">
        <w:rPr>
          <w:rFonts w:eastAsia="Arial Unicode MS"/>
          <w:kern w:val="1"/>
          <w:sz w:val="28"/>
          <w:szCs w:val="28"/>
        </w:rPr>
        <w:t xml:space="preserve">  </w:t>
      </w:r>
      <w:r w:rsidRPr="00615C74">
        <w:rPr>
          <w:rFonts w:eastAsia="Arial Unicode MS"/>
          <w:kern w:val="1"/>
          <w:sz w:val="28"/>
          <w:szCs w:val="28"/>
        </w:rPr>
        <w:tab/>
      </w:r>
      <w:r w:rsidR="00B13D6D">
        <w:rPr>
          <w:rFonts w:eastAsia="Arial Unicode MS"/>
          <w:kern w:val="1"/>
          <w:sz w:val="28"/>
          <w:szCs w:val="28"/>
        </w:rPr>
        <w:t xml:space="preserve">      </w:t>
      </w:r>
      <w:r w:rsidR="00B13D6D">
        <w:rPr>
          <w:sz w:val="28"/>
          <w:szCs w:val="28"/>
        </w:rPr>
        <w:t>Н.В.Гончар</w:t>
      </w:r>
    </w:p>
    <w:p w:rsidR="0028760E" w:rsidRDefault="0028760E" w:rsidP="0028760E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28760E" w:rsidRDefault="0028760E" w:rsidP="0028760E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28760E" w:rsidRDefault="0028760E" w:rsidP="0028760E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DF2B7B" w:rsidRDefault="00DF2B7B" w:rsidP="0028760E">
      <w:pPr>
        <w:spacing w:line="200" w:lineRule="atLeast"/>
        <w:jc w:val="center"/>
        <w:rPr>
          <w:sz w:val="28"/>
          <w:szCs w:val="28"/>
        </w:rPr>
      </w:pPr>
    </w:p>
    <w:p w:rsidR="0028760E" w:rsidRPr="00495183" w:rsidRDefault="0028760E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28760E" w:rsidRPr="00495183" w:rsidRDefault="0028760E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28760E" w:rsidRPr="00495183" w:rsidRDefault="0028760E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28760E" w:rsidRPr="00495183" w:rsidRDefault="0028760E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DF2B7B" w:rsidRPr="00495183" w:rsidRDefault="0028760E" w:rsidP="00DF2B7B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через МАУ «МФЦ Славянского района</w:t>
      </w:r>
      <w:r w:rsidR="00DF2B7B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F80FF3" w:rsidRPr="0028760E" w:rsidTr="000D1077">
        <w:tc>
          <w:tcPr>
            <w:tcW w:w="816" w:type="dxa"/>
          </w:tcPr>
          <w:p w:rsidR="00F80FF3" w:rsidRPr="0028760E" w:rsidRDefault="00F80FF3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F80FF3" w:rsidRPr="0028760E" w:rsidRDefault="00F80FF3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F80FF3" w:rsidRPr="0028760E" w:rsidRDefault="00F80FF3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Срок</w:t>
            </w:r>
          </w:p>
        </w:tc>
      </w:tr>
      <w:tr w:rsidR="00F80FF3" w:rsidRPr="0028760E" w:rsidTr="000D1077">
        <w:trPr>
          <w:trHeight w:val="150"/>
        </w:trPr>
        <w:tc>
          <w:tcPr>
            <w:tcW w:w="9853" w:type="dxa"/>
            <w:gridSpan w:val="3"/>
            <w:vAlign w:val="center"/>
          </w:tcPr>
          <w:p w:rsidR="00F80FF3" w:rsidRPr="0028760E" w:rsidRDefault="00F80FF3" w:rsidP="00F80FF3">
            <w:pPr>
              <w:numPr>
                <w:ilvl w:val="0"/>
                <w:numId w:val="39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8760E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DF2B7B" w:rsidRPr="0028760E" w:rsidTr="000D1077">
        <w:tc>
          <w:tcPr>
            <w:tcW w:w="816" w:type="dxa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DF2B7B" w:rsidRPr="00DF2B7B" w:rsidRDefault="00DF2B7B" w:rsidP="00DF2B7B">
            <w:pPr>
              <w:rPr>
                <w:sz w:val="22"/>
              </w:rPr>
            </w:pPr>
            <w:r w:rsidRPr="00DF2B7B">
              <w:rPr>
                <w:sz w:val="22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1 день</w:t>
            </w:r>
          </w:p>
        </w:tc>
      </w:tr>
      <w:tr w:rsidR="00DF2B7B" w:rsidRPr="0028760E" w:rsidTr="000D1077">
        <w:tc>
          <w:tcPr>
            <w:tcW w:w="816" w:type="dxa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DF2B7B" w:rsidRPr="00DF2B7B" w:rsidRDefault="00DF2B7B" w:rsidP="00DF2B7B">
            <w:pPr>
              <w:rPr>
                <w:sz w:val="22"/>
              </w:rPr>
            </w:pPr>
            <w:r w:rsidRPr="00DF2B7B">
              <w:rPr>
                <w:sz w:val="22"/>
              </w:rPr>
              <w:t>Сотрудник МАУ «МФЦ Славянского района»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F80FF3" w:rsidRPr="0028760E" w:rsidTr="000D1077">
        <w:trPr>
          <w:trHeight w:val="202"/>
        </w:trPr>
        <w:tc>
          <w:tcPr>
            <w:tcW w:w="9853" w:type="dxa"/>
            <w:gridSpan w:val="3"/>
            <w:vAlign w:val="center"/>
          </w:tcPr>
          <w:p w:rsidR="00F80FF3" w:rsidRPr="0028760E" w:rsidRDefault="007358D5" w:rsidP="007358D5">
            <w:pPr>
              <w:numPr>
                <w:ilvl w:val="0"/>
                <w:numId w:val="39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358D5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DF2B7B" w:rsidRPr="0028760E" w:rsidTr="000D1077">
        <w:tc>
          <w:tcPr>
            <w:tcW w:w="816" w:type="dxa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DF2B7B" w:rsidRPr="0028760E" w:rsidRDefault="00DF2B7B" w:rsidP="006769D7">
            <w:pPr>
              <w:suppressAutoHyphens w:val="0"/>
              <w:jc w:val="both"/>
              <w:rPr>
                <w:sz w:val="22"/>
                <w:szCs w:val="22"/>
              </w:rPr>
            </w:pPr>
            <w:r w:rsidRPr="003608C1">
              <w:rPr>
                <w:sz w:val="22"/>
                <w:szCs w:val="22"/>
              </w:rPr>
              <w:t>Наложение резолюции главой Администрации и передача заявления с</w:t>
            </w:r>
            <w:r w:rsidRPr="003608C1">
              <w:rPr>
                <w:sz w:val="22"/>
                <w:szCs w:val="22"/>
              </w:rPr>
              <w:t>о</w:t>
            </w:r>
            <w:r w:rsidRPr="003608C1">
              <w:rPr>
                <w:sz w:val="22"/>
                <w:szCs w:val="22"/>
              </w:rPr>
              <w:t>труднику</w:t>
            </w:r>
          </w:p>
        </w:tc>
        <w:tc>
          <w:tcPr>
            <w:tcW w:w="1553" w:type="dxa"/>
            <w:vMerge w:val="restart"/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8760E">
              <w:rPr>
                <w:sz w:val="22"/>
                <w:szCs w:val="22"/>
              </w:rPr>
              <w:t>7 дней</w:t>
            </w:r>
          </w:p>
        </w:tc>
      </w:tr>
      <w:tr w:rsidR="00DF2B7B" w:rsidRPr="0028760E" w:rsidTr="000D1077">
        <w:tc>
          <w:tcPr>
            <w:tcW w:w="816" w:type="dxa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DF2B7B" w:rsidRPr="003608C1" w:rsidRDefault="00DF2B7B" w:rsidP="006769D7">
            <w:pPr>
              <w:suppressAutoHyphens w:val="0"/>
              <w:jc w:val="both"/>
              <w:rPr>
                <w:sz w:val="22"/>
                <w:szCs w:val="22"/>
              </w:rPr>
            </w:pPr>
            <w:r w:rsidRPr="003608C1">
              <w:rPr>
                <w:sz w:val="22"/>
                <w:szCs w:val="22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DF2B7B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DF2B7B" w:rsidRPr="0028760E" w:rsidTr="000D1077">
        <w:tc>
          <w:tcPr>
            <w:tcW w:w="816" w:type="dxa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4" w:type="dxa"/>
          </w:tcPr>
          <w:p w:rsidR="00DF2B7B" w:rsidRPr="0028760E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Если причин для отказа в предоставлении Муниципальной услуги не выя</w:t>
            </w:r>
            <w:r w:rsidRPr="0028760E">
              <w:rPr>
                <w:sz w:val="22"/>
                <w:szCs w:val="22"/>
              </w:rPr>
              <w:t>в</w:t>
            </w:r>
            <w:r w:rsidRPr="0028760E">
              <w:rPr>
                <w:sz w:val="22"/>
                <w:szCs w:val="22"/>
              </w:rPr>
              <w:t>лено, то Специалист:</w:t>
            </w:r>
          </w:p>
          <w:p w:rsidR="00DF2B7B" w:rsidRPr="0028760E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оформляет решение о возврате денежных средств и заявку на возврат д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>нежных средств заявителю в электронной форме в базе АУС «Неналоговые доходы», и на бумажном носителе;</w:t>
            </w:r>
          </w:p>
          <w:p w:rsidR="00DF2B7B" w:rsidRPr="0028760E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направляет обработанную информацию куратору - в Департамент имущ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 xml:space="preserve">ственных отношений Краснодарского края; </w:t>
            </w:r>
          </w:p>
          <w:p w:rsidR="00DF2B7B" w:rsidRPr="0028760E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получает от Департамента имущественных отношений Краснодарского края подтверждение о возврате платежа в электронном виде, либо отказ в возврате денежных средств на бумажном носителе.</w:t>
            </w:r>
          </w:p>
          <w:p w:rsidR="00DF2B7B" w:rsidRPr="0028760E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- готовит проект уведомления о принятом решении: о возврате, либо отказе в возврате излишне (ошибочно) уплаченных денежных средств в бюджет муниципального образования,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DF2B7B" w:rsidRPr="0028760E" w:rsidTr="000D1077">
        <w:tc>
          <w:tcPr>
            <w:tcW w:w="816" w:type="dxa"/>
            <w:tcBorders>
              <w:bottom w:val="single" w:sz="4" w:space="0" w:color="auto"/>
            </w:tcBorders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F2B7B" w:rsidRPr="0028760E" w:rsidRDefault="00DF2B7B" w:rsidP="000D1077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Подписанный результат предоставления Муниципальной услуги передается в </w:t>
            </w:r>
            <w:r w:rsidRPr="00495183">
              <w:rPr>
                <w:sz w:val="22"/>
                <w:szCs w:val="22"/>
              </w:rPr>
              <w:t>МАУ «МФЦ Славянского района»</w:t>
            </w:r>
            <w:r>
              <w:rPr>
                <w:sz w:val="22"/>
                <w:szCs w:val="22"/>
              </w:rPr>
              <w:t xml:space="preserve">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DF2B7B" w:rsidRPr="0028760E" w:rsidTr="000D1077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F2B7B" w:rsidRPr="0028760E" w:rsidRDefault="00DF2B7B" w:rsidP="00F80FF3">
            <w:pPr>
              <w:numPr>
                <w:ilvl w:val="0"/>
                <w:numId w:val="39"/>
              </w:numPr>
              <w:suppressAutoHyphens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8760E">
              <w:rPr>
                <w:b/>
                <w:sz w:val="22"/>
                <w:szCs w:val="22"/>
              </w:rPr>
              <w:t xml:space="preserve">Выдача </w:t>
            </w:r>
            <w:r w:rsidR="000B1A69">
              <w:rPr>
                <w:b/>
                <w:sz w:val="22"/>
                <w:szCs w:val="22"/>
              </w:rPr>
              <w:t xml:space="preserve">заявителю </w:t>
            </w:r>
            <w:r w:rsidRPr="0028760E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DF2B7B" w:rsidRPr="0028760E" w:rsidTr="000D1077">
        <w:tc>
          <w:tcPr>
            <w:tcW w:w="816" w:type="dxa"/>
            <w:tcBorders>
              <w:bottom w:val="single" w:sz="4" w:space="0" w:color="auto"/>
            </w:tcBorders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F2B7B" w:rsidRPr="0028760E" w:rsidRDefault="00DF2B7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FF3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F80FF3">
              <w:rPr>
                <w:sz w:val="22"/>
                <w:szCs w:val="22"/>
              </w:rPr>
              <w:t>н</w:t>
            </w:r>
            <w:r w:rsidRPr="00F80FF3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2 дня</w:t>
            </w:r>
          </w:p>
        </w:tc>
      </w:tr>
      <w:tr w:rsidR="00DF2B7B" w:rsidRPr="0028760E" w:rsidTr="000D1077">
        <w:tc>
          <w:tcPr>
            <w:tcW w:w="816" w:type="dxa"/>
            <w:tcBorders>
              <w:bottom w:val="single" w:sz="4" w:space="0" w:color="auto"/>
            </w:tcBorders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F2B7B" w:rsidRPr="0028760E" w:rsidRDefault="00DF2B7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 xml:space="preserve">Специалист </w:t>
            </w:r>
            <w:r w:rsidRPr="00F80FF3">
              <w:rPr>
                <w:sz w:val="22"/>
                <w:szCs w:val="22"/>
              </w:rPr>
              <w:t>МАУ «МФЦ Славянского района»</w:t>
            </w:r>
            <w:r w:rsidRPr="0028760E">
              <w:rPr>
                <w:sz w:val="22"/>
                <w:szCs w:val="22"/>
              </w:rPr>
              <w:t>передает результат предо</w:t>
            </w:r>
            <w:r w:rsidRPr="0028760E">
              <w:rPr>
                <w:sz w:val="22"/>
                <w:szCs w:val="22"/>
              </w:rPr>
              <w:t>с</w:t>
            </w:r>
            <w:r w:rsidRPr="0028760E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DF2B7B" w:rsidRPr="0028760E" w:rsidTr="000D1077">
        <w:tc>
          <w:tcPr>
            <w:tcW w:w="8300" w:type="dxa"/>
            <w:gridSpan w:val="2"/>
          </w:tcPr>
          <w:p w:rsidR="00DF2B7B" w:rsidRPr="0028760E" w:rsidRDefault="00DF2B7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60E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DF2B7B" w:rsidRPr="0028760E" w:rsidRDefault="00DF2B7B" w:rsidP="000D107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8760E">
              <w:rPr>
                <w:sz w:val="22"/>
                <w:szCs w:val="22"/>
              </w:rPr>
              <w:t>0 дней</w:t>
            </w:r>
          </w:p>
        </w:tc>
      </w:tr>
    </w:tbl>
    <w:p w:rsidR="00D71CA2" w:rsidRDefault="00D71CA2" w:rsidP="00D71CA2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F80FF3" w:rsidRDefault="00B13D6D" w:rsidP="00B13D6D">
      <w:pPr>
        <w:widowControl w:val="0"/>
        <w:jc w:val="both"/>
        <w:rPr>
          <w:sz w:val="28"/>
          <w:szCs w:val="28"/>
        </w:rPr>
        <w:sectPr w:rsidR="00F80FF3" w:rsidSect="00A03DE6">
          <w:headerReference w:type="even" r:id="rId17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F80FF3" w:rsidRDefault="00F80FF3" w:rsidP="00F80FF3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F80FF3" w:rsidRDefault="00F80FF3" w:rsidP="00F80FF3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F80FF3" w:rsidRDefault="00F80FF3" w:rsidP="00F80FF3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F80FF3" w:rsidRDefault="00F80FF3" w:rsidP="00F80FF3">
      <w:pPr>
        <w:suppressAutoHyphens w:val="0"/>
        <w:ind w:left="4860"/>
        <w:jc w:val="center"/>
        <w:rPr>
          <w:bCs/>
          <w:kern w:val="2"/>
          <w:sz w:val="28"/>
          <w:szCs w:val="28"/>
        </w:rPr>
      </w:pPr>
    </w:p>
    <w:p w:rsidR="00F80FF3" w:rsidRDefault="00D71CA2" w:rsidP="00F80FF3">
      <w:pPr>
        <w:jc w:val="center"/>
        <w:rPr>
          <w:sz w:val="28"/>
          <w:szCs w:val="32"/>
        </w:rPr>
      </w:pPr>
      <w:r>
        <w:rPr>
          <w:sz w:val="28"/>
          <w:szCs w:val="32"/>
        </w:rPr>
        <w:t>Блок-схема предоставления М</w:t>
      </w:r>
      <w:r w:rsidR="00F80FF3" w:rsidRPr="008F6FFB">
        <w:rPr>
          <w:sz w:val="28"/>
          <w:szCs w:val="32"/>
        </w:rPr>
        <w:t xml:space="preserve">униципальной услуги </w:t>
      </w:r>
    </w:p>
    <w:p w:rsidR="00F80FF3" w:rsidRDefault="00F80FF3" w:rsidP="00F80FF3">
      <w:pPr>
        <w:suppressAutoHyphens w:val="0"/>
        <w:jc w:val="center"/>
        <w:rPr>
          <w:noProof/>
          <w:sz w:val="28"/>
          <w:szCs w:val="28"/>
          <w:lang w:eastAsia="ru-RU"/>
        </w:rPr>
      </w:pPr>
      <w:r>
        <w:rPr>
          <w:sz w:val="28"/>
          <w:szCs w:val="32"/>
        </w:rPr>
        <w:t xml:space="preserve">через </w:t>
      </w:r>
      <w:r w:rsidR="00D71CA2">
        <w:rPr>
          <w:sz w:val="28"/>
          <w:szCs w:val="32"/>
        </w:rPr>
        <w:t>Администрацию</w:t>
      </w:r>
    </w:p>
    <w:p w:rsidR="00F80FF3" w:rsidRPr="0095025D" w:rsidRDefault="00F30500" w:rsidP="00F80FF3">
      <w:p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9" o:spid="_x0000_s1026" style="position:absolute;left:0;text-align:left;margin-left:27pt;margin-top:2pt;width:441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">
            <v:textbox inset="0,0,0,0">
              <w:txbxContent>
                <w:p w:rsidR="006769D7" w:rsidRPr="00790FC1" w:rsidRDefault="006769D7" w:rsidP="00F80F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заявителем заявления и пакета документов в Администрацию</w:t>
                  </w:r>
                </w:p>
              </w:txbxContent>
            </v:textbox>
          </v:rect>
        </w:pict>
      </w:r>
    </w:p>
    <w:p w:rsidR="00F80FF3" w:rsidRDefault="00F30500" w:rsidP="00F80FF3">
      <w:pPr>
        <w:pStyle w:val="ad"/>
        <w:suppressAutoHyphens w:val="0"/>
        <w:spacing w:after="0"/>
      </w:pPr>
      <w:r w:rsidRPr="00F30500">
        <w:rPr>
          <w:noProof/>
          <w:sz w:val="28"/>
          <w:szCs w:val="28"/>
          <w:lang w:eastAsia="ru-RU"/>
        </w:rPr>
        <w:pict>
          <v:line id="Прямая соединительная линия 28" o:spid="_x0000_s1087" style="position:absolute;flip:x;z-index:251661312;visibility:visible" from="241.95pt,3pt" to="241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">
            <v:stroke endarrow="block"/>
          </v:line>
        </w:pict>
      </w:r>
    </w:p>
    <w:p w:rsidR="00F80FF3" w:rsidRDefault="00F30500" w:rsidP="00F80FF3">
      <w:pPr>
        <w:pStyle w:val="ad"/>
        <w:suppressAutoHyphens w:val="0"/>
        <w:spacing w:after="0"/>
      </w:pPr>
      <w:r>
        <w:rPr>
          <w:noProof/>
          <w:lang w:eastAsia="ru-RU"/>
        </w:rPr>
        <w:pict>
          <v:group id="Группа 1" o:spid="_x0000_s1027" style="position:absolute;margin-left:1.2pt;margin-top:5.2pt;width:486.75pt;height:477.5pt;z-index:251659264" coordorigin="1725,5030" coordsize="9735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">
            <v:rect id="Rectangle 3" o:spid="_x0000_s1028" style="position:absolute;left:7390;top:8580;width:407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iMMA&#10;AADaAAAADwAAAGRycy9kb3ducmV2LnhtbESPX2vCMBTF3wd+h3AF32aquCHVKCIIoky2WsTHS3Nt&#10;q81NaWKt+/TLYLDHw/nz48yXnalES40rLSsYDSMQxJnVJecK0uPmdQrCeWSNlWVS8CQHy0XvZY6x&#10;tg/+ojbxuQgj7GJUUHhfx1K6rCCDbmhr4uBdbGPQB9nkUjf4COOmkuMoepcGSw6EAmtaF5TdkrsJ&#10;3El9TQ+7w+bj+X1q3ef+nLxdrFKDfreagfDU+f/wX3urFY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kNiMMAAADaAAAADwAAAAAAAAAAAAAAAACYAgAAZHJzL2Rv&#10;d25yZXYueG1sUEsFBgAAAAAEAAQA9QAAAIgDAAAAAA==&#10;">
              <v:textbox inset="0,0,0,0">
                <w:txbxContent>
                  <w:p w:rsidR="006769D7" w:rsidRPr="000C24B8" w:rsidRDefault="006769D7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готовит уведомление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 в предоставлении 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4" o:spid="_x0000_s1029" style="position:absolute;left:7390;top:9345;width:4070;height: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<v:textbox inset="0,0,0,0">
                <w:txbxContent>
                  <w:p w:rsidR="006769D7" w:rsidRPr="000C24B8" w:rsidRDefault="006769D7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специалистом уведомления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0C24B8">
                      <w:rPr>
                        <w:sz w:val="20"/>
                        <w:szCs w:val="20"/>
                      </w:rPr>
                      <w:t xml:space="preserve">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" o:spid="_x0000_s1030" style="position:absolute;left:2316;top:503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wZ8MA&#10;AADaAAAADwAAAGRycy9kb3ducmV2LnhtbESPX2vCMBTF3wd+h3AF32aqOJFqFBEEcUy2WsTHS3Nt&#10;q81NabJa9+mXgbDHw/nz4yxWnalES40rLSsYDSMQxJnVJecK0uP2dQbCeWSNlWVS8CAHq2XvZYGx&#10;tnf+ojbxuQgj7GJUUHhfx1K6rCCDbmhr4uBdbGPQB9nkUjd4D+OmkuMomkqDJQdCgTVtCspuybcJ&#10;3El9TQ/7w/bj8XNq3ef7OXm7WKUG/W49B+Gp8//hZ3unFUzg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wZ8MAAADaAAAADwAAAAAAAAAAAAAAAACYAgAAZHJzL2Rv&#10;d25yZXYueG1sUEsFBgAAAAAEAAQA9QAAAIgDAAAAAA==&#10;">
              <v:textbox inset="0,0,0,0">
                <w:txbxContent>
                  <w:p w:rsidR="006769D7" w:rsidRPr="00E86805" w:rsidRDefault="006769D7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пакета документов</w:t>
                    </w:r>
                  </w:p>
                </w:txbxContent>
              </v:textbox>
            </v:rect>
            <v:line id="Line 6" o:spid="_x0000_s1031" style="position:absolute;flip:x;visibility:visible" from="6540,5347" to="6540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7" o:spid="_x0000_s1032" style="position:absolute;flip:x;visibility:visible" from="5215,9660" to="522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8" o:spid="_x0000_s1033" style="position:absolute;flip:x;visibility:visible" from="6535,6064" to="6540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9" o:spid="_x0000_s1034" style="position:absolute;flip:x;visibility:visible" from="6605,6724" to="6610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0" o:spid="_x0000_s1035" style="position:absolute;flip:x;visibility:visible" from="4440,12330" to="4445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rect id="Rectangle 11" o:spid="_x0000_s1036" style="position:absolute;left:2241;top:5707;width:8820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D9c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8P1xQAAANsAAAAPAAAAAAAAAAAAAAAAAJgCAABkcnMv&#10;ZG93bnJldi54bWxQSwUGAAAAAAQABAD1AAAAigMAAAAA&#10;">
              <v:textbox inset="0,0,0,0">
                <w:txbxContent>
                  <w:p w:rsidR="006769D7" w:rsidRPr="000C24B8" w:rsidRDefault="006769D7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12" o:spid="_x0000_s1037" style="position:absolute;left:2241;top:6424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mbsYA&#10;AADbAAAADwAAAGRycy9kb3ducmV2LnhtbESP3WrCQBCF7wu+wzJC7+pGqaVEN1IEobQomgbxcshO&#10;fmx2NmS3Mfbpu0LBuxnOmfOdWa4G04ieOldbVjCdRCCIc6trLhVkX5unVxDOI2tsLJOCKzlYJaOH&#10;JcbaXvhAfepLEULYxaig8r6NpXR5RQbdxLbEQStsZ9CHtSul7vASwk0jZ1H0Ig3WHAgVtrSuKP9O&#10;f0zgPrfnbPex22yvv8fe7T9P6bywSj2Oh7cFCE+Dv5v/r991qD+F2y9h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dmbsYAAADbAAAADwAAAAAAAAAAAAAAAACYAgAAZHJz&#10;L2Rvd25yZXYueG1sUEsFBgAAAAAEAAQA9QAAAIsDAAAAAA==&#10;">
              <v:textbox inset="0,0,0,0">
                <w:txbxContent>
                  <w:p w:rsidR="006769D7" w:rsidRPr="00AB11DA" w:rsidRDefault="006769D7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3" o:spid="_x0000_s1038" style="position:absolute;left:2241;top:9123;width:4089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4GcUA&#10;AADbAAAADwAAAGRycy9kb3ducmV2LnhtbESPQWvCQBCF7wX/wzKCt7pRbJHoKiIIolTaGMTjkB2T&#10;aHY2ZNcY++u7hUJvM7w373szX3amEi01rrSsYDSMQBBnVpecK0iPm9cpCOeRNVaWScGTHCwXvZc5&#10;xto++IvaxOcihLCLUUHhfR1L6bKCDLqhrYmDdrGNQR/WJpe6wUcIN5UcR9G7NFhyIBRY07qg7Jbc&#10;TeBO6mt62B02H8/vU+s+9+fk7WKVGvS71QyEp87/m/+utzrUH8PvL2E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fgZxQAAANsAAAAPAAAAAAAAAAAAAAAAAJgCAABkcnMv&#10;ZG93bnJldi54bWxQSwUGAAAAAAQABAD1AAAAigMAAAAA&#10;">
              <v:textbox inset="0,0,0,0">
                <w:txbxContent>
                  <w:p w:rsidR="006769D7" w:rsidRPr="00AB11DA" w:rsidRDefault="006769D7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заявки на возврат в ДИО КК о согласовании заявки на возврат</w:t>
                    </w:r>
                  </w:p>
                </w:txbxContent>
              </v:textbox>
            </v:rect>
            <v:rect id="Rectangle 14" o:spid="_x0000_s1039" style="position:absolute;left:2241;top:11988;width:4395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dgsYA&#10;AADbAAAADwAAAGRycy9kb3ducmV2LnhtbESPQWvCQBCF7wX/wzKCt7qxtlJSV5FCQJRKG6X0OGTH&#10;JJqdDdk1if56t1DobYb35n1v5sveVKKlxpWWFUzGEQjizOqScwWHffL4CsJ5ZI2VZVJwJQfLxeBh&#10;jrG2HX9Rm/pchBB2MSoovK9jKV1WkEE3tjVx0I62MejD2uRSN9iFcFPJpyiaSYMlB0KBNb0XlJ3T&#10;iwnc5/p02G12ycf19t26z+1P+nK0So2G/eoNhKfe/5v/rtc61J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dgsYAAADbAAAADwAAAAAAAAAAAAAAAACYAgAAZHJz&#10;L2Rvd25yZXYueG1sUEsFBgAAAAAEAAQA9QAAAIsDAAAAAA==&#10;">
              <v:textbox inset="0,0,0,0">
                <w:txbxContent>
                  <w:p w:rsidR="006769D7" w:rsidRPr="00AB11DA" w:rsidRDefault="006769D7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 ДИО КК</w:t>
                    </w:r>
                  </w:p>
                </w:txbxContent>
              </v:textbox>
            </v:rect>
            <v:rect id="Rectangle 15" o:spid="_x0000_s1040" style="position:absolute;left:7281;top:11988;width:3360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F9sUA&#10;AADbAAAADwAAAGRycy9kb3ducmV2LnhtbESPQWvCQBCF7wX/wzKCt7pRrEh0FREEsVTaGMTjkB2T&#10;aHY2ZLcx9td3C0JvM7w373uzWHWmEi01rrSsYDSMQBBnVpecK0iP29cZCOeRNVaWScGDHKyWvZcF&#10;xtre+YvaxOcihLCLUUHhfR1L6bKCDLqhrYmDdrGNQR/WJpe6wXsIN5UcR9FUGiw5EAqsaVNQdku+&#10;TeBO6mt62B+2H4+fU+s+38/J28UqNeh36zkIT53/Nz+vdzrUn8DfL2E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X2xQAAANsAAAAPAAAAAAAAAAAAAAAAAJgCAABkcnMv&#10;ZG93bnJldi54bWxQSwUGAAAAAAQABAD1AAAAigMAAAAA&#10;">
              <v:textbox inset="0,0,0,0">
                <w:txbxContent>
                  <w:p w:rsidR="006769D7" w:rsidRPr="000C24B8" w:rsidRDefault="006769D7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Отрицательное решение ДИО КК</w:t>
                    </w:r>
                  </w:p>
                </w:txbxContent>
              </v:textbox>
            </v:rect>
            <v:rect id="Rectangle 16" o:spid="_x0000_s1041" style="position:absolute;left:1725;top:13785;width:534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bcYA&#10;AADbAAAADwAAAGRycy9kb3ducmV2LnhtbESP3WrCQBCF7wXfYRnBO91YtJTUjRRBKIqiqZReDtnJ&#10;T5udDdk1xj59Vyh4N8M5c74zy1VvatFR6yrLCmbTCARxZnXFhYLzx2byAsJ5ZI21ZVJwIwerZDhY&#10;YqztlU/Upb4QIYRdjApK75tYSpeVZNBNbUMctNy2Bn1Y20LqFq8h3NTyKYqepcGKA6HEhtYlZT/p&#10;xQTuvPk+H7aHzf72+9m54+4rXeRWqfGof3sF4an3D/P/9bsO9Rdw/yUM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gbcYAAADbAAAADwAAAAAAAAAAAAAAAACYAgAAZHJz&#10;L2Rvd25yZXYueG1sUEsFBgAAAAAEAAQA9QAAAIsDAAAAAA==&#10;">
              <v:textbox inset="0,0,0,0">
                <w:txbxContent>
                  <w:p w:rsidR="006769D7" w:rsidRPr="00AB11DA" w:rsidRDefault="006769D7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Выдача специалистом уведомления о возврате излишне (ошибочно) уплаченных денежных средств в бюджет муниципального образования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7" o:spid="_x0000_s1042" type="#_x0000_t4" style="position:absolute;left:2880;top:10020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TcAA&#10;AADbAAAADwAAAGRycy9kb3ducmV2LnhtbERPzYrCMBC+L/gOYQRva6oHka5RRBDE9WJ3H2C2GZtq&#10;M6lJtq1vb4SFvc3H9zurzWAb0ZEPtWMFs2kGgrh0uuZKwffX/n0JIkRkjY1jUvCgAJv16G2FuXY9&#10;n6krYiVSCIccFZgY21zKUBqyGKauJU7cxXmLMUFfSe2xT+G2kfMsW0iLNacGgy3tDJW34tcquP60&#10;pj8t75esKH0njyd/uJ8/lZqMh+0HiEhD/Bf/uQ86zV/A6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ZUTcAAAADbAAAADwAAAAAAAAAAAAAAAACYAgAAZHJzL2Rvd25y&#10;ZXYueG1sUEsFBgAAAAAEAAQA9QAAAIUDAAAAAA==&#10;">
              <v:textbox>
                <w:txbxContent>
                  <w:p w:rsidR="006769D7" w:rsidRPr="00B40E1C" w:rsidRDefault="006769D7" w:rsidP="00F80FF3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B40E1C">
                      <w:rPr>
                        <w:sz w:val="18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rect id="Rectangle 18" o:spid="_x0000_s1043" style="position:absolute;left:2910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<v:textbox>
                <w:txbxContent>
                  <w:p w:rsidR="006769D7" w:rsidRDefault="006769D7" w:rsidP="00F80FF3">
                    <w:r>
                      <w:t>Нет</w:t>
                    </w:r>
                  </w:p>
                </w:txbxContent>
              </v:textbox>
            </v:rect>
            <v:rect id="Rectangle 19" o:spid="_x0000_s1044" style="position:absolute;left:9441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<v:textbox>
                <w:txbxContent>
                  <w:p w:rsidR="006769D7" w:rsidRPr="00981072" w:rsidRDefault="006769D7" w:rsidP="00F80FF3">
                    <w:r>
                      <w:t>Да</w:t>
                    </w:r>
                  </w:p>
                </w:txbxContent>
              </v:textbox>
            </v:rect>
            <v:shape id="AutoShape 20" o:spid="_x0000_s1045" type="#_x0000_t4" style="position:absolute;left:4260;top:7053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AP8EA&#10;AADbAAAADwAAAGRycy9kb3ducmV2LnhtbERPzWoCMRC+F3yHMIK3mtVDsatRRBDEenHbB5huxs3q&#10;ZrImcXd9+6ZQ6G0+vt9ZbQbbiI58qB0rmE0zEMSl0zVXCr4+968LECEia2wck4InBdisRy8rzLXr&#10;+UxdESuRQjjkqMDE2OZShtKQxTB1LXHiLs5bjAn6SmqPfQq3jZxn2Zu0WHNqMNjSzlB5Kx5WwfW7&#10;Nf1pcb9kRek7eTz5w/38odRkPGyXICIN8V/85z7oNP8d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wD/BAAAA2wAAAA8AAAAAAAAAAAAAAAAAmAIAAGRycy9kb3du&#10;cmV2LnhtbFBLBQYAAAAABAAEAPUAAACGAwAAAAA=&#10;">
              <v:textbox>
                <w:txbxContent>
                  <w:p w:rsidR="006769D7" w:rsidRPr="00B40E1C" w:rsidRDefault="006769D7" w:rsidP="00F80FF3">
                    <w:pPr>
                      <w:jc w:val="center"/>
                      <w:rPr>
                        <w:sz w:val="18"/>
                      </w:rPr>
                    </w:pPr>
                    <w:r w:rsidRPr="00B40E1C">
                      <w:rPr>
                        <w:sz w:val="18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1" o:spid="_x0000_s1046" type="#_x0000_t34" style="position:absolute;left:3156;top:8019;width:1263;height:94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Y3MAAAADbAAAADwAAAGRycy9kb3ducmV2LnhtbERPzWrCQBC+C32HZQq9mU2FiqRZRYRC&#10;6aGY6AOM2WkSzM6m2W1MfXrnIHj8+P7zzeQ6NdIQWs8GXpMUFHHlbcu1gePhY74CFSKyxc4zGfin&#10;AJv10yzHzPoLFzSWsVYSwiFDA02MfaZ1qBpyGBLfEwv34weHUeBQazvgRcJdpxdputQOW5aGBnva&#10;NVSdyz8nJX2I6ep3272drl97OtVjsf8ejXl5nrbvoCJN8SG+uz+tgYWsly/yA/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lWNzAAAAA2wAAAA8AAAAAAAAAAAAAAAAA&#10;oQIAAGRycy9kb3ducmV2LnhtbFBLBQYAAAAABAAEAPkAAACOAwAAAAA=&#10;" adj="530">
              <v:stroke endarrow="block"/>
            </v:shape>
            <v:shape id="AutoShape 22" o:spid="_x0000_s1047" type="#_x0000_t34" style="position:absolute;left:8925;top:7860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4W0sMAAADbAAAADwAAAGRycy9kb3ducmV2LnhtbESPQWsCMRSE70L/Q3gFL6JZPRTZbpQi&#10;CvVQodv2/tg8N6Gbl3WTrum/N4WCx2FmvmGqbXKdGGkI1rOC5aIAQdx4bblV8PlxmK9BhIissfNM&#10;Cn4pwHbzMKmw1P7K7zTWsRUZwqFEBSbGvpQyNIYchoXvibN39oPDmOXQSj3gNcNdJ1dF8SQdWs4L&#10;BnvaGWq+6x+nYF+bhPs2XerjF+/expk9FWiVmj6ml2cQkVK8h//br1rBagl/X/IP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+FtLDAAAA2wAAAA8AAAAAAAAAAAAA&#10;AAAAoQIAAGRycy9kb3ducmV2LnhtbFBLBQYAAAAABAAEAPkAAACRAwAAAAA=&#10;" adj="21693">
              <v:stroke endarrow="block"/>
            </v:shape>
            <v:shape id="AutoShape 23" o:spid="_x0000_s1048" type="#_x0000_t34" style="position:absolute;left:2151;top:11259;width:1143;height:31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BEsMAAADbAAAADwAAAGRycy9kb3ducmV2LnhtbESPT2vCQBTE7wW/w/KE3upuIq0SXUUK&#10;Ba+mpejtkX1Ngtm3Ibv5Uz99VxB6HGbmN8x2P9lGDNT52rGGZKFAEBfO1Fxq+Pr8eFmD8AHZYOOY&#10;NPySh/1u9rTFzLiRTzTkoRQRwj5DDVUIbSalLyqy6BeuJY7ej+sshii7UpoOxwi3jUyVepMWa44L&#10;Fbb0XlFxzXur4aba5asaLufV9+p67uWlkfU60fp5Ph02IAJN4T/8aB+NhjSF+5f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zARLDAAAA2wAAAA8AAAAAAAAAAAAA&#10;AAAAoQIAAGRycy9kb3ducmV2LnhtbFBLBQYAAAAABAAEAPkAAACRAwAAAAA=&#10;" adj="37">
              <v:stroke endarrow="block"/>
            </v:shape>
            <v:shape id="AutoShape 24" o:spid="_x0000_s1049" type="#_x0000_t34" style="position:absolute;left:7545;top:10845;width:2205;height:114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s8MMMAAADbAAAADwAAAGRycy9kb3ducmV2LnhtbESPQYvCMBSE74L/ITzBi2iqLkWqUXRh&#10;QZA9bK14fTTPtti8lCbV7r/fLAgeh5n5htnselOLB7WusqxgPotAEOdWV1woyM5f0xUI55E11pZJ&#10;wS852G2Hgw0m2j75hx6pL0SAsEtQQel9k0jp8pIMupltiIN3s61BH2RbSN3iM8BNLRdRFEuDFYeF&#10;Ehv6LCm/p51RwE0cd1fXfVTZ6TI/ZJdbMfmWSo1H/X4NwlPv3+FX+6gVLJbw/y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7PDDDAAAA2wAAAA8AAAAAAAAAAAAA&#10;AAAAoQIAAGRycy9kb3ducmV2LnhtbFBLBQYAAAAABAAEAPkAAACRAwAAAAA=&#10;" adj="21522">
              <v:stroke endarrow="block"/>
            </v:shape>
            <v:shape id="AutoShape 25" o:spid="_x0000_s1050" type="#_x0000_t34" style="position:absolute;left:9187;top:10457;width:2437;height:1310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E7cYAAADbAAAADwAAAGRycy9kb3ducmV2LnhtbESPQWvCQBSE74L/YXlCb7oxTVtJXUVb&#10;CvbgIbYXb4/saxLNvg27W43++m5B8DjMzDfMfNmbVpzI+caygukkAUFcWt1wpeD762M8A+EDssbW&#10;Mim4kIflYjiYY67tmQs67UIlIoR9jgrqELpcSl/WZNBPbEccvR/rDIYoXSW1w3OEm1amSfIsDTYc&#10;F2rs6K2m8rj7NQoOn++P+xeX9ativS2212v6lDVGqYdRv3oFEagP9/CtvdEK0gz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IRO3GAAAA2wAAAA8AAAAAAAAA&#10;AAAAAAAAoQIAAGRycy9kb3ducmV2LnhtbFBLBQYAAAAABAAEAPkAAACUAwAAAAA=&#10;" adj="-2806">
              <v:stroke endarrow="block"/>
            </v:shape>
            <v:rect id="Rectangle 26" o:spid="_x0000_s1051" style="position:absolute;left:1725;top:12690;width:5250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q0M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5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KrQxQAAANsAAAAPAAAAAAAAAAAAAAAAAJgCAABkcnMv&#10;ZG93bnJldi54bWxQSwUGAAAAAAQABAD1AAAAigMAAAAA&#10;">
              <v:textbox inset="0,0,0,0">
                <w:txbxContent>
                  <w:p w:rsidR="006769D7" w:rsidRPr="00AB11DA" w:rsidRDefault="006769D7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готовит уведомление о возврате излишне (ошибочно) уплаченных денежных средств в бюджет муниципального образования </w:t>
                    </w:r>
                  </w:p>
                </w:txbxContent>
              </v:textbox>
            </v:rect>
            <v:line id="Line 27" o:spid="_x0000_s1052" style="position:absolute;flip:x;visibility:visible" from="4435,13467" to="4440,1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28" o:spid="_x0000_s1053" style="position:absolute;flip:x;visibility:visible" from="10080,9135" to="10085,9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rect id="Rectangle 19" o:spid="_x0000_s1054" style="position:absolute;left:7545;top:10445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>
              <v:textbox>
                <w:txbxContent>
                  <w:p w:rsidR="006769D7" w:rsidRPr="00981072" w:rsidRDefault="006769D7" w:rsidP="00F80FF3">
                    <w:r>
                      <w:t>Да</w:t>
                    </w:r>
                  </w:p>
                </w:txbxContent>
              </v:textbox>
            </v:rect>
            <v:rect id="Rectangle 18" o:spid="_x0000_s1055" style="position:absolute;left:2241;top:10319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<v:textbox>
                <w:txbxContent>
                  <w:p w:rsidR="006769D7" w:rsidRDefault="006769D7" w:rsidP="00F80FF3">
                    <w:r>
                      <w:t>Нет</w:t>
                    </w:r>
                  </w:p>
                </w:txbxContent>
              </v:textbox>
            </v:rect>
          </v:group>
        </w:pict>
      </w: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tabs>
          <w:tab w:val="left" w:pos="2775"/>
        </w:tabs>
      </w:pPr>
      <w:r>
        <w:tab/>
      </w:r>
    </w:p>
    <w:p w:rsidR="00F80FF3" w:rsidRDefault="00F80FF3" w:rsidP="00F80FF3">
      <w:pPr>
        <w:tabs>
          <w:tab w:val="left" w:pos="2775"/>
        </w:tabs>
      </w:pPr>
    </w:p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Pr="00FF29B1" w:rsidRDefault="00F80FF3" w:rsidP="00F80FF3"/>
    <w:p w:rsidR="00F80FF3" w:rsidRDefault="00F80FF3" w:rsidP="00F80FF3"/>
    <w:p w:rsidR="00F80FF3" w:rsidRDefault="00F80FF3" w:rsidP="00F80FF3"/>
    <w:p w:rsidR="00F80FF3" w:rsidRDefault="00F80FF3" w:rsidP="00F80FF3"/>
    <w:p w:rsidR="00F80FF3" w:rsidRDefault="00F80FF3" w:rsidP="00F80FF3"/>
    <w:p w:rsidR="00F80FF3" w:rsidRDefault="00F80FF3" w:rsidP="00F80FF3"/>
    <w:p w:rsidR="00F80FF3" w:rsidRDefault="00F80FF3" w:rsidP="00F80FF3"/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B13D6D" w:rsidRDefault="00B13D6D" w:rsidP="00B13D6D">
      <w:pPr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B13D6D" w:rsidRDefault="00B13D6D" w:rsidP="00B13D6D">
      <w:pPr>
        <w:ind w:left="3969"/>
        <w:jc w:val="center"/>
        <w:rPr>
          <w:sz w:val="28"/>
          <w:szCs w:val="28"/>
        </w:rPr>
      </w:pPr>
    </w:p>
    <w:p w:rsidR="00B40E1C" w:rsidRDefault="00B40E1C" w:rsidP="00B13D6D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B40E1C" w:rsidRDefault="00B40E1C" w:rsidP="00B40E1C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B40E1C" w:rsidRDefault="00B40E1C" w:rsidP="00B40E1C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B40E1C" w:rsidRDefault="00B40E1C" w:rsidP="00B40E1C">
      <w:pPr>
        <w:suppressAutoHyphens w:val="0"/>
        <w:ind w:left="4860"/>
        <w:jc w:val="center"/>
        <w:rPr>
          <w:bCs/>
          <w:kern w:val="2"/>
          <w:sz w:val="28"/>
          <w:szCs w:val="28"/>
        </w:rPr>
      </w:pPr>
    </w:p>
    <w:p w:rsidR="0083020D" w:rsidRPr="00495183" w:rsidRDefault="0083020D" w:rsidP="0083020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Блок-схема предоставления М</w:t>
      </w:r>
      <w:r w:rsidRPr="00495183">
        <w:rPr>
          <w:rFonts w:eastAsia="Calibri"/>
          <w:bCs/>
          <w:sz w:val="28"/>
          <w:szCs w:val="28"/>
        </w:rPr>
        <w:t xml:space="preserve">униципальной услуги </w:t>
      </w:r>
    </w:p>
    <w:p w:rsidR="00B40E1C" w:rsidRDefault="0083020D" w:rsidP="0083020D">
      <w:pPr>
        <w:suppressAutoHyphens w:val="0"/>
        <w:jc w:val="center"/>
        <w:rPr>
          <w:noProof/>
          <w:sz w:val="28"/>
          <w:szCs w:val="28"/>
          <w:lang w:eastAsia="ru-RU"/>
        </w:rPr>
      </w:pPr>
      <w:r w:rsidRPr="00495183">
        <w:rPr>
          <w:rFonts w:eastAsia="Calibri"/>
          <w:bCs/>
          <w:sz w:val="28"/>
          <w:szCs w:val="28"/>
        </w:rPr>
        <w:t>через МАУ «МФЦ Славянского района»</w:t>
      </w:r>
    </w:p>
    <w:p w:rsidR="00B40E1C" w:rsidRPr="0095025D" w:rsidRDefault="00F30500" w:rsidP="00B40E1C">
      <w:p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2" o:spid="_x0000_s1056" style="position:absolute;left:0;text-align:left;margin-left:27pt;margin-top:2pt;width:441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">
            <v:textbox inset="0,0,0,0">
              <w:txbxContent>
                <w:p w:rsidR="006769D7" w:rsidRPr="00790FC1" w:rsidRDefault="006769D7" w:rsidP="00B40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заявителем заявления и пакета документов в МАУ «МФЦ Славянского района»</w:t>
                  </w:r>
                </w:p>
              </w:txbxContent>
            </v:textbox>
          </v:rect>
        </w:pict>
      </w:r>
    </w:p>
    <w:p w:rsidR="00B40E1C" w:rsidRDefault="00F30500" w:rsidP="00B40E1C">
      <w:pPr>
        <w:pStyle w:val="ad"/>
        <w:suppressAutoHyphens w:val="0"/>
        <w:spacing w:after="0"/>
      </w:pPr>
      <w:r w:rsidRPr="00F30500">
        <w:rPr>
          <w:noProof/>
          <w:sz w:val="28"/>
          <w:szCs w:val="28"/>
          <w:lang w:eastAsia="ru-RU"/>
        </w:rPr>
        <w:pict>
          <v:line id="Прямая соединительная линия 33" o:spid="_x0000_s1086" style="position:absolute;flip:x;z-index:251665408;visibility:visible" from="241.95pt,3pt" to="241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">
            <v:stroke endarrow="block"/>
          </v:line>
        </w:pict>
      </w:r>
    </w:p>
    <w:p w:rsidR="00B40E1C" w:rsidRDefault="00F30500" w:rsidP="00B40E1C">
      <w:pPr>
        <w:pStyle w:val="ad"/>
        <w:suppressAutoHyphens w:val="0"/>
        <w:spacing w:after="0"/>
      </w:pPr>
      <w:r>
        <w:rPr>
          <w:noProof/>
          <w:lang w:eastAsia="ru-RU"/>
        </w:rPr>
        <w:pict>
          <v:group id="Группа 34" o:spid="_x0000_s1057" style="position:absolute;margin-left:1.2pt;margin-top:5.2pt;width:486.75pt;height:477.5pt;z-index:251663360" coordorigin="1725,5030" coordsize="9735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">
            <v:rect id="Rectangle 3" o:spid="_x0000_s1058" style="position:absolute;left:7680;top:8580;width:378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8Dc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wNxQAAANsAAAAPAAAAAAAAAAAAAAAAAJgCAABkcnMv&#10;ZG93bnJldi54bWxQSwUGAAAAAAQABAD1AAAAigMAAAAA&#10;">
              <v:textbox inset="0,0,0,0">
                <w:txbxContent>
                  <w:p w:rsidR="006769D7" w:rsidRPr="000C24B8" w:rsidRDefault="006769D7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готовит уведомление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 в предоставлении 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4" o:spid="_x0000_s1059" style="position:absolute;left:7680;top:9345;width:3780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ies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q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J6xQAAANsAAAAPAAAAAAAAAAAAAAAAAJgCAABkcnMv&#10;ZG93bnJldi54bWxQSwUGAAAAAAQABAD1AAAAigMAAAAA&#10;">
              <v:textbox inset="0,0,0,0">
                <w:txbxContent>
                  <w:p w:rsidR="006769D7" w:rsidRPr="000C24B8" w:rsidRDefault="006769D7" w:rsidP="008302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сотрудником МАУ «МФЦ Славянского района» уведомления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0C24B8">
                      <w:rPr>
                        <w:sz w:val="20"/>
                        <w:szCs w:val="20"/>
                      </w:rPr>
                      <w:t xml:space="preserve">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  <w:p w:rsidR="006769D7" w:rsidRPr="000C24B8" w:rsidRDefault="006769D7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" o:spid="_x0000_s1060" style="position:absolute;left:2316;top:503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H4cUA&#10;AADbAAAADwAAAGRycy9kb3ducmV2LnhtbESPX2vCMBTF3wd+h3AF32aqbirVKEMQxsZEq4iPl+ba&#10;1jU3pclq3ac3g4GPh/Pnx5kvW1OKhmpXWFYw6EcgiFOrC84UHPbr5ykI55E1lpZJwY0cLBedpznG&#10;2l55R03iMxFG2MWoIPe+iqV0aU4GXd9WxME729qgD7LOpK7xGsZNKYdRNJYGCw6EHCta5ZR+Jz8m&#10;cF+qy2HzsVl/3X6Pjdt+npLXs1Wq123fZiA8tf4R/m+/awWjC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wfhxQAAANsAAAAPAAAAAAAAAAAAAAAAAJgCAABkcnMv&#10;ZG93bnJldi54bWxQSwUGAAAAAAQABAD1AAAAigMAAAAA&#10;">
              <v:textbox inset="0,0,0,0">
                <w:txbxContent>
                  <w:p w:rsidR="006769D7" w:rsidRPr="00E86805" w:rsidRDefault="006769D7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пакета документов, передача их в Администрацию</w:t>
                    </w:r>
                  </w:p>
                </w:txbxContent>
              </v:textbox>
            </v:rect>
            <v:line id="Line 6" o:spid="_x0000_s1061" style="position:absolute;flip:x;visibility:visible" from="6540,5347" to="6540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7" o:spid="_x0000_s1062" style="position:absolute;flip:x;visibility:visible" from="5215,9660" to="522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8" o:spid="_x0000_s1063" style="position:absolute;flip:x;visibility:visible" from="6535,6064" to="6540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Line 9" o:spid="_x0000_s1064" style="position:absolute;flip:x;visibility:visible" from="6605,6724" to="6610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10" o:spid="_x0000_s1065" style="position:absolute;flip:x;visibility:visible" from="4440,12330" to="4445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rect id="Rectangle 11" o:spid="_x0000_s1066" style="position:absolute;left:2241;top:5707;width:8820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n8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tD7g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cp/EAAAA2wAAAA8AAAAAAAAAAAAAAAAAmAIAAGRycy9k&#10;b3ducmV2LnhtbFBLBQYAAAAABAAEAPUAAACJAwAAAAA=&#10;">
              <v:textbox inset="0,0,0,0">
                <w:txbxContent>
                  <w:p w:rsidR="006769D7" w:rsidRPr="000C24B8" w:rsidRDefault="006769D7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12" o:spid="_x0000_s1067" style="position:absolute;left:2241;top:6424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q68UA&#10;AADbAAAADwAAAGRycy9kb3ducmV2LnhtbESPX2vCMBTF3wW/Q7iCb5o6OpFqWoYgDMdkqzL2eGmu&#10;bV1zU5qs1n36ZSDs8XD+/DibbDCN6KlztWUFi3kEgriwuuZSwem4m61AOI+ssbFMCm7kIEvHow0m&#10;2l75nfrclyKMsEtQQeV9m0jpiooMurltiYN3tp1BH2RXSt3hNYybRj5E0VIarDkQKmxpW1HxlX+b&#10;wI3by+mwP+xebz8fvXt7+cwfz1ap6WR4WoPwNPj/8L39rB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+rrxQAAANsAAAAPAAAAAAAAAAAAAAAAAJgCAABkcnMv&#10;ZG93bnJldi54bWxQSwUGAAAAAAQABAD1AAAAigMAAAAA&#10;">
              <v:textbox inset="0,0,0,0">
                <w:txbxContent>
                  <w:p w:rsidR="006769D7" w:rsidRPr="00AB11DA" w:rsidRDefault="006769D7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3" o:spid="_x0000_s1068" style="position:absolute;left:2241;top:9123;width:4089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6769D7" w:rsidRPr="00AB11DA" w:rsidRDefault="006769D7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заявки на возврат в ДИО КК о согласовании заявки на возврат</w:t>
                    </w:r>
                  </w:p>
                </w:txbxContent>
              </v:textbox>
            </v:rect>
            <v:rect id="Rectangle 14" o:spid="_x0000_s1069" style="position:absolute;left:2241;top:11988;width:4395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<v:textbox inset="0,0,0,0">
                <w:txbxContent>
                  <w:p w:rsidR="006769D7" w:rsidRPr="00AB11DA" w:rsidRDefault="006769D7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 ДИО КК</w:t>
                    </w:r>
                  </w:p>
                </w:txbxContent>
              </v:textbox>
            </v:rect>
            <v:rect id="Rectangle 15" o:spid="_x0000_s1070" style="position:absolute;left:7281;top:11988;width:3360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<v:textbox inset="0,0,0,0">
                <w:txbxContent>
                  <w:p w:rsidR="006769D7" w:rsidRPr="000C24B8" w:rsidRDefault="006769D7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Отрицательное решение ДИО КК</w:t>
                    </w:r>
                  </w:p>
                </w:txbxContent>
              </v:textbox>
            </v:rect>
            <v:rect id="Rectangle 16" o:spid="_x0000_s1071" style="position:absolute;left:1725;top:13785;width:534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6769D7" w:rsidRPr="00AB11DA" w:rsidRDefault="006769D7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сотрудником МАУ «МФЦ Славянского района» уведомления о возврате излишне (ошибочно) уплаченных денежных средств в бюджет муниципального образования</w:t>
                    </w:r>
                  </w:p>
                </w:txbxContent>
              </v:textbox>
            </v:rect>
            <v:shape id="AutoShape 17" o:spid="_x0000_s1072" type="#_x0000_t4" style="position:absolute;left:2880;top:10020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vIsMA&#10;AADbAAAADwAAAGRycy9kb3ducmV2LnhtbESPUWvCMBSF3wf+h3CFvc3UI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rvIsMAAADbAAAADwAAAAAAAAAAAAAAAACYAgAAZHJzL2Rv&#10;d25yZXYueG1sUEsFBgAAAAAEAAQA9QAAAIgDAAAAAA==&#10;">
              <v:textbox>
                <w:txbxContent>
                  <w:p w:rsidR="006769D7" w:rsidRPr="00B40E1C" w:rsidRDefault="006769D7" w:rsidP="00B40E1C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B40E1C">
                      <w:rPr>
                        <w:sz w:val="18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rect id="Rectangle 18" o:spid="_x0000_s1073" style="position:absolute;left:2910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>
              <v:textbox>
                <w:txbxContent>
                  <w:p w:rsidR="006769D7" w:rsidRDefault="006769D7" w:rsidP="00B40E1C">
                    <w:r>
                      <w:t>Нет</w:t>
                    </w:r>
                  </w:p>
                </w:txbxContent>
              </v:textbox>
            </v:rect>
            <v:rect id="Rectangle 19" o:spid="_x0000_s1074" style="position:absolute;left:9441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>
              <v:textbox>
                <w:txbxContent>
                  <w:p w:rsidR="006769D7" w:rsidRPr="00981072" w:rsidRDefault="006769D7" w:rsidP="00B40E1C">
                    <w:r>
                      <w:t>Да</w:t>
                    </w:r>
                  </w:p>
                </w:txbxContent>
              </v:textbox>
            </v:rect>
            <v:shape id="AutoShape 20" o:spid="_x0000_s1075" type="#_x0000_t4" style="position:absolute;left:4260;top:7053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rjs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xxT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rjsMAAADbAAAADwAAAAAAAAAAAAAAAACYAgAAZHJzL2Rv&#10;d25yZXYueG1sUEsFBgAAAAAEAAQA9QAAAIgDAAAAAA==&#10;">
              <v:textbox>
                <w:txbxContent>
                  <w:p w:rsidR="006769D7" w:rsidRPr="00B40E1C" w:rsidRDefault="006769D7" w:rsidP="00B40E1C">
                    <w:pPr>
                      <w:jc w:val="center"/>
                      <w:rPr>
                        <w:sz w:val="18"/>
                      </w:rPr>
                    </w:pPr>
                    <w:r w:rsidRPr="00B40E1C">
                      <w:rPr>
                        <w:sz w:val="18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 id="AutoShape 21" o:spid="_x0000_s1076" type="#_x0000_t34" style="position:absolute;left:3156;top:8019;width:1263;height:94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G11sIAAADbAAAADwAAAGRycy9kb3ducmV2LnhtbESP3YrCMBCF7xf2HcII3m1TFUW6xlIE&#10;YdkL8WcfYGzGtthMuk2s1ac3guDl4fx8nEXam1p01LrKsoJRFIMgzq2uuFDwd1h/zUE4j6yxtkwK&#10;buQgXX5+LDDR9so76va+EGGEXYIKSu+bREqXl2TQRbYhDt7JtgZ9kG0hdYvXMG5qOY7jmTRYcSCU&#10;2NCqpPy8v5gAaZyP5/9ZPT3ef7d0LLrddtMpNRz02TcIT71/h1/tH61gOoHnl/A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G11sIAAADbAAAADwAAAAAAAAAAAAAA&#10;AAChAgAAZHJzL2Rvd25yZXYueG1sUEsFBgAAAAAEAAQA+QAAAJADAAAAAA==&#10;" adj="530">
              <v:stroke endarrow="block"/>
            </v:shape>
            <v:shape id="AutoShape 22" o:spid="_x0000_s1077" type="#_x0000_t34" style="position:absolute;left:8925;top:7860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GN8MAAADbAAAADwAAAGRycy9kb3ducmV2LnhtbESPQWsCMRSE74X+h/AKvRTNKrbI1igi&#10;CvVgodv2/ti8bkI3L+smrvHfG6HQ4zAz3zCLVXKtGKgP1rOCybgAQVx7bblR8PW5G81BhIissfVM&#10;Ci4UYLW8v1tgqf2ZP2ioYiMyhEOJCkyMXSllqA05DGPfEWfvx/cOY5Z9I3WP5wx3rZwWxYt0aDkv&#10;GOxoY6j+rU5OwbYyCbdNOlb7b94chif7XqBV6vEhrV9BRErxP/zXftMKnmdw+5J/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xjfDAAAA2wAAAA8AAAAAAAAAAAAA&#10;AAAAoQIAAGRycy9kb3ducmV2LnhtbFBLBQYAAAAABAAEAPkAAACRAwAAAAA=&#10;" adj="21693">
              <v:stroke endarrow="block"/>
            </v:shape>
            <v:shape id="AutoShape 23" o:spid="_x0000_s1078" type="#_x0000_t34" style="position:absolute;left:2151;top:11259;width:1143;height:31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qG8EAAADbAAAADwAAAGRycy9kb3ducmV2LnhtbESPQYvCMBSE74L/ITzBmyauVKUaRRYE&#10;r6siens0z7bYvJQm1uqv3ywseBxm5htmtelsJVpqfOlYw2SsQBBnzpScazgdd6MFCB+QDVaOScOL&#10;PGzW/d4KU+Oe/EPtIeQiQtinqKEIoU6l9FlBFv3Y1cTRu7nGYoiyyaVp8BnhtpJfSs2kxZLjQoE1&#10;fReU3Q8Pq+Gt6mmi2utlfp7fLw95rWS5mGg9HHTbJYhAXfiE/9t7oyFJ4O9L/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3OobwQAAANsAAAAPAAAAAAAAAAAAAAAA&#10;AKECAABkcnMvZG93bnJldi54bWxQSwUGAAAAAAQABAD5AAAAjwMAAAAA&#10;" adj="37">
              <v:stroke endarrow="block"/>
            </v:shape>
            <v:shape id="AutoShape 24" o:spid="_x0000_s1079" type="#_x0000_t34" style="position:absolute;left:7545;top:10845;width:2205;height:114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rs1cMAAADbAAAADwAAAGRycy9kb3ducmV2LnhtbESPQYvCMBSE74L/IbyFvYimihbpGkUF&#10;YUE8WCt7fTTPtmzzUppUu/9+Iwgeh5n5hlltelOLO7WusqxgOolAEOdWV1woyC6H8RKE88gaa8uk&#10;4I8cbNbDwQoTbR98pnvqCxEg7BJUUHrfJFK6vCSDbmIb4uDdbGvQB9kWUrf4CHBTy1kUxdJgxWGh&#10;xIb2JeW/aWcUcBPH3Y/r5lV2vE532fVWjE5Sqc+PfvsFwlPv3+FX+1srWMTw/B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K7NXDAAAA2wAAAA8AAAAAAAAAAAAA&#10;AAAAoQIAAGRycy9kb3ducmV2LnhtbFBLBQYAAAAABAAEAPkAAACRAwAAAAA=&#10;" adj="21522">
              <v:stroke endarrow="block"/>
            </v:shape>
            <v:shape id="AutoShape 25" o:spid="_x0000_s1080" type="#_x0000_t34" style="position:absolute;left:9400;top:10670;width:2012;height:1310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Bh8QAAADbAAAADwAAAGRycy9kb3ducmV2LnhtbESPT4vCMBTE78J+h/AWvGm64j+qURZx&#10;wb0IdvXg7Zk822LzUpqs7X57Iwh7HGbmN8xy3dlK3KnxpWMFH8MEBLF2puRcwfHnazAH4QOywcox&#10;KfgjD+vVW2+JqXEtH+iehVxECPsUFRQh1KmUXhdk0Q9dTRy9q2sshiibXJoG2wi3lRwlyVRaLDku&#10;FFjTpiB9y36tgu+sPI/HlynftGz3o+1sfjLaK9V/7z4XIAJ14T/8au+MgskMnl/i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QGHxAAAANsAAAAPAAAAAAAAAAAA&#10;AAAAAKECAABkcnMvZG93bnJldi54bWxQSwUGAAAAAAQABAD5AAAAkgMAAAAA&#10;" adj="-5680">
              <v:stroke endarrow="block"/>
            </v:shape>
            <v:rect id="Rectangle 26" o:spid="_x0000_s1081" style="position:absolute;left:1725;top:12690;width:5250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2M8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mP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3YzwgAAANsAAAAPAAAAAAAAAAAAAAAAAJgCAABkcnMvZG93&#10;bnJldi54bWxQSwUGAAAAAAQABAD1AAAAhwMAAAAA&#10;">
              <v:textbox inset="0,0,0,0">
                <w:txbxContent>
                  <w:p w:rsidR="006769D7" w:rsidRPr="00AB11DA" w:rsidRDefault="006769D7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готовит уведомление о возврате излишне (ошибочно) уплаченных денежных средств в бюджет муниципального образования </w:t>
                    </w:r>
                  </w:p>
                </w:txbxContent>
              </v:textbox>
            </v:rect>
            <v:line id="Line 27" o:spid="_x0000_s1082" style="position:absolute;flip:x;visibility:visible" from="4435,13467" to="4440,1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<v:stroke endarrow="block"/>
            </v:line>
            <v:line id="Line 28" o:spid="_x0000_s1083" style="position:absolute;flip:x;visibility:visible" from="10080,9135" to="10085,9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<v:stroke endarrow="block"/>
            </v:line>
            <v:rect id="Rectangle 19" o:spid="_x0000_s1084" style="position:absolute;left:7545;top:10445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>
              <v:textbox>
                <w:txbxContent>
                  <w:p w:rsidR="006769D7" w:rsidRPr="00981072" w:rsidRDefault="006769D7" w:rsidP="00B40E1C">
                    <w:r>
                      <w:t>Да</w:t>
                    </w:r>
                  </w:p>
                </w:txbxContent>
              </v:textbox>
            </v:rect>
            <v:rect id="Rectangle 18" o:spid="_x0000_s1085" style="position:absolute;left:2241;top:10319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>
              <v:textbox>
                <w:txbxContent>
                  <w:p w:rsidR="006769D7" w:rsidRDefault="006769D7" w:rsidP="00B40E1C">
                    <w:r>
                      <w:t>Нет</w:t>
                    </w:r>
                  </w:p>
                </w:txbxContent>
              </v:textbox>
            </v:rect>
          </v:group>
        </w:pict>
      </w: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tabs>
          <w:tab w:val="left" w:pos="2775"/>
        </w:tabs>
      </w:pPr>
      <w:r>
        <w:tab/>
      </w:r>
    </w:p>
    <w:p w:rsidR="00B40E1C" w:rsidRDefault="00B40E1C" w:rsidP="00B40E1C">
      <w:pPr>
        <w:tabs>
          <w:tab w:val="left" w:pos="2775"/>
        </w:tabs>
      </w:pPr>
    </w:p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Pr="00FF29B1" w:rsidRDefault="00B40E1C" w:rsidP="00B40E1C"/>
    <w:p w:rsidR="00B40E1C" w:rsidRDefault="00B40E1C" w:rsidP="00B40E1C"/>
    <w:p w:rsidR="00B40E1C" w:rsidRDefault="00B40E1C" w:rsidP="00B40E1C"/>
    <w:p w:rsidR="00B40E1C" w:rsidRDefault="00B40E1C" w:rsidP="00B40E1C"/>
    <w:p w:rsidR="00B40E1C" w:rsidRDefault="00B40E1C" w:rsidP="00B40E1C"/>
    <w:p w:rsidR="00B40E1C" w:rsidRDefault="00B40E1C" w:rsidP="00B40E1C"/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Забойского сельского поселении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bCs/>
          <w:sz w:val="28"/>
          <w:szCs w:val="28"/>
        </w:rPr>
      </w:pPr>
    </w:p>
    <w:p w:rsidR="005D1D32" w:rsidRP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5D1D32">
        <w:rPr>
          <w:bCs/>
          <w:sz w:val="28"/>
          <w:szCs w:val="28"/>
        </w:rPr>
        <w:t>ПРИЛОЖЕНИЕ № 7</w:t>
      </w:r>
    </w:p>
    <w:p w:rsidR="005D1D32" w:rsidRDefault="005D1D32" w:rsidP="005D1D32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5D1D32" w:rsidRDefault="005D1D32" w:rsidP="005D1D32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5D1D32" w:rsidRPr="009B28C3" w:rsidRDefault="005D1D32" w:rsidP="005D1D32">
      <w:pPr>
        <w:jc w:val="center"/>
        <w:rPr>
          <w:b/>
          <w:sz w:val="28"/>
          <w:szCs w:val="28"/>
        </w:rPr>
      </w:pPr>
    </w:p>
    <w:p w:rsidR="005D1D32" w:rsidRPr="005D1D32" w:rsidRDefault="005D1D32" w:rsidP="005D1D32">
      <w:pPr>
        <w:rPr>
          <w:i/>
          <w:sz w:val="28"/>
          <w:szCs w:val="32"/>
        </w:rPr>
      </w:pPr>
      <w:r w:rsidRPr="005D1D32">
        <w:rPr>
          <w:i/>
          <w:sz w:val="28"/>
          <w:szCs w:val="32"/>
        </w:rPr>
        <w:t>Шаблон уведомления об отказе</w:t>
      </w:r>
    </w:p>
    <w:p w:rsidR="005D1D32" w:rsidRPr="005D1D32" w:rsidRDefault="00AF6284" w:rsidP="005D1D32">
      <w:pPr>
        <w:rPr>
          <w:i/>
          <w:sz w:val="28"/>
          <w:szCs w:val="32"/>
        </w:rPr>
      </w:pPr>
      <w:r>
        <w:rPr>
          <w:i/>
          <w:sz w:val="28"/>
          <w:szCs w:val="32"/>
        </w:rPr>
        <w:t>в предоставлении М</w:t>
      </w:r>
      <w:r w:rsidR="005D1D32" w:rsidRPr="005D1D32">
        <w:rPr>
          <w:i/>
          <w:sz w:val="28"/>
          <w:szCs w:val="32"/>
        </w:rPr>
        <w:t>униципальной услуги</w:t>
      </w:r>
    </w:p>
    <w:p w:rsidR="005D1D32" w:rsidRDefault="005D1D32" w:rsidP="005D1D32">
      <w:pPr>
        <w:jc w:val="center"/>
        <w:rPr>
          <w:sz w:val="32"/>
          <w:szCs w:val="32"/>
        </w:rPr>
      </w:pPr>
    </w:p>
    <w:p w:rsidR="005D1D32" w:rsidRDefault="005D1D32" w:rsidP="005D1D32">
      <w:pPr>
        <w:ind w:firstLine="6379"/>
        <w:jc w:val="center"/>
        <w:rPr>
          <w:szCs w:val="34"/>
        </w:rPr>
      </w:pPr>
      <w:r>
        <w:rPr>
          <w:szCs w:val="34"/>
        </w:rPr>
        <w:t>____________________</w:t>
      </w:r>
    </w:p>
    <w:p w:rsidR="005D1D32" w:rsidRPr="004D30D5" w:rsidRDefault="005D1D32" w:rsidP="005D1D32">
      <w:pPr>
        <w:ind w:firstLine="6379"/>
        <w:jc w:val="center"/>
      </w:pPr>
      <w:r w:rsidRPr="004D30D5">
        <w:t>ФИО</w:t>
      </w:r>
    </w:p>
    <w:p w:rsidR="005D1D32" w:rsidRPr="004D30D5" w:rsidRDefault="005D1D32" w:rsidP="005D1D32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5D1D32" w:rsidRPr="004D30D5" w:rsidRDefault="005D1D32" w:rsidP="005D1D32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5D1D32" w:rsidRPr="009C1833" w:rsidRDefault="005D1D32" w:rsidP="005D1D32">
      <w:pPr>
        <w:tabs>
          <w:tab w:val="left" w:pos="6120"/>
        </w:tabs>
        <w:ind w:firstLine="6379"/>
        <w:jc w:val="center"/>
      </w:pPr>
      <w:r w:rsidRPr="004D30D5">
        <w:t>адрес</w:t>
      </w:r>
    </w:p>
    <w:p w:rsidR="005D1D32" w:rsidRDefault="005D1D32" w:rsidP="005D1D32">
      <w:pPr>
        <w:rPr>
          <w:sz w:val="28"/>
          <w:szCs w:val="28"/>
        </w:rPr>
      </w:pPr>
    </w:p>
    <w:p w:rsidR="005D1D32" w:rsidRDefault="005D1D32" w:rsidP="005D1D32">
      <w:pPr>
        <w:rPr>
          <w:sz w:val="28"/>
          <w:szCs w:val="28"/>
        </w:rPr>
      </w:pPr>
    </w:p>
    <w:p w:rsidR="005D1D32" w:rsidRDefault="005D1D32" w:rsidP="005D1D32">
      <w:r w:rsidRPr="009C1833">
        <w:t>О возврате документов</w:t>
      </w:r>
    </w:p>
    <w:p w:rsidR="005D1D32" w:rsidRDefault="005D1D32" w:rsidP="005D1D32"/>
    <w:p w:rsidR="005D1D32" w:rsidRPr="009C1833" w:rsidRDefault="005D1D32" w:rsidP="005D1D32"/>
    <w:p w:rsidR="005D1D32" w:rsidRPr="009C1833" w:rsidRDefault="005D1D32" w:rsidP="005D1D32">
      <w:pPr>
        <w:jc w:val="center"/>
      </w:pPr>
      <w:r>
        <w:t>Уважаемый (ая)____________________________!</w:t>
      </w:r>
    </w:p>
    <w:p w:rsidR="005D1D32" w:rsidRPr="009C1833" w:rsidRDefault="005D1D32" w:rsidP="005D1D32">
      <w:pPr>
        <w:jc w:val="center"/>
      </w:pPr>
    </w:p>
    <w:p w:rsidR="005D1D32" w:rsidRPr="009C1833" w:rsidRDefault="005270C6" w:rsidP="00AF6284">
      <w:pPr>
        <w:suppressAutoHyphens w:val="0"/>
        <w:ind w:firstLine="567"/>
        <w:jc w:val="both"/>
        <w:rPr>
          <w:color w:val="000000"/>
        </w:rPr>
      </w:pPr>
      <w:r>
        <w:t xml:space="preserve">Администрация </w:t>
      </w:r>
      <w:r w:rsidR="0073296E">
        <w:t>Забойского</w:t>
      </w:r>
      <w:r>
        <w:t xml:space="preserve"> сельского поселения Славянского района</w:t>
      </w:r>
      <w:r w:rsidR="005D1D32" w:rsidRPr="009C1833">
        <w:t xml:space="preserve">(далее - </w:t>
      </w:r>
      <w:r>
        <w:t>Админ</w:t>
      </w:r>
      <w:r>
        <w:t>и</w:t>
      </w:r>
      <w:r>
        <w:t>страция</w:t>
      </w:r>
      <w:r w:rsidR="005D1D32" w:rsidRPr="009C1833">
        <w:t>) рассмотрел</w:t>
      </w:r>
      <w:r>
        <w:t>а</w:t>
      </w:r>
      <w:r w:rsidR="005D1D32" w:rsidRPr="009C1833">
        <w:t xml:space="preserve"> Ваше заявление о </w:t>
      </w:r>
      <w:r w:rsidR="005D1D32">
        <w:t>возврате платежей физических и юридических лиц по неналоговым доходам из бюджета муниципального образования</w:t>
      </w:r>
      <w:r w:rsidR="005D1D32" w:rsidRPr="009C1833">
        <w:rPr>
          <w:color w:val="000000"/>
        </w:rPr>
        <w:t xml:space="preserve"> и сообщает следующее.</w:t>
      </w:r>
    </w:p>
    <w:p w:rsidR="00AF6284" w:rsidRDefault="005D1D32" w:rsidP="00AF6284">
      <w:pPr>
        <w:ind w:firstLine="567"/>
        <w:jc w:val="both"/>
      </w:pPr>
      <w:r w:rsidRPr="009C1833">
        <w:rPr>
          <w:color w:val="000000"/>
        </w:rPr>
        <w:t>В ходе проведения правовой экспертизы представленных Вами документов установлено, что в пакете документов отсутствуют следующие документы:</w:t>
      </w:r>
      <w:r w:rsidRPr="009C1833">
        <w:t>_______________</w:t>
      </w:r>
    </w:p>
    <w:p w:rsidR="005D1D32" w:rsidRPr="009C1833" w:rsidRDefault="005D1D32" w:rsidP="00AF6284">
      <w:pPr>
        <w:jc w:val="both"/>
        <w:rPr>
          <w:color w:val="000000"/>
        </w:rPr>
      </w:pPr>
      <w:r w:rsidRPr="009C1833">
        <w:t>________________________________________________________________________________________________________</w:t>
      </w:r>
      <w:r w:rsidR="00AF6284">
        <w:t>_____________________________________________________</w:t>
      </w:r>
      <w:r w:rsidRPr="009C1833">
        <w:t>__</w:t>
      </w:r>
      <w:r w:rsidRPr="009C1833">
        <w:rPr>
          <w:color w:val="000000"/>
        </w:rPr>
        <w:t>.</w:t>
      </w:r>
    </w:p>
    <w:p w:rsidR="005D1D32" w:rsidRPr="009C1833" w:rsidRDefault="005D1D32" w:rsidP="00AF6284">
      <w:pPr>
        <w:ind w:firstLine="567"/>
        <w:jc w:val="both"/>
      </w:pPr>
      <w:r w:rsidRPr="009C1833">
        <w:t xml:space="preserve">С учетом вышеизложенного, для рассмотрения Вашего заявления по существу вопроса, Вам необходимо предоставить в </w:t>
      </w:r>
      <w:r w:rsidR="005270C6">
        <w:t>Администрацию</w:t>
      </w:r>
      <w:r w:rsidRPr="009C1833">
        <w:t xml:space="preserve"> полный пакет документов.</w:t>
      </w:r>
    </w:p>
    <w:p w:rsidR="005D1D32" w:rsidRPr="009C1833" w:rsidRDefault="005D1D32" w:rsidP="005D1D32">
      <w:pPr>
        <w:jc w:val="both"/>
      </w:pPr>
    </w:p>
    <w:p w:rsidR="005D1D32" w:rsidRPr="009C1833" w:rsidRDefault="005D1D32" w:rsidP="005D1D32"/>
    <w:p w:rsidR="005270C6" w:rsidRDefault="005270C6" w:rsidP="005A38BC">
      <w:pPr>
        <w:tabs>
          <w:tab w:val="num" w:pos="1080"/>
        </w:tabs>
      </w:pPr>
      <w:r>
        <w:t xml:space="preserve">Глава </w:t>
      </w:r>
      <w:r w:rsidR="0073296E">
        <w:t>Забойского</w:t>
      </w:r>
      <w:r>
        <w:t xml:space="preserve"> сельского поселения                                                                                                                       </w:t>
      </w:r>
    </w:p>
    <w:p w:rsidR="00AF6284" w:rsidRDefault="005270C6" w:rsidP="005A38BC">
      <w:pPr>
        <w:tabs>
          <w:tab w:val="num" w:pos="1080"/>
        </w:tabs>
        <w:rPr>
          <w:sz w:val="28"/>
          <w:szCs w:val="28"/>
        </w:rPr>
      </w:pPr>
      <w:r>
        <w:t xml:space="preserve">Славянского района                                                          </w:t>
      </w:r>
      <w:r>
        <w:tab/>
      </w:r>
      <w:r w:rsidR="0073296E">
        <w:t>А.М. Крутько</w:t>
      </w:r>
    </w:p>
    <w:p w:rsidR="00AF6284" w:rsidRDefault="00AF6284" w:rsidP="005D1D32">
      <w:pPr>
        <w:tabs>
          <w:tab w:val="num" w:pos="1080"/>
        </w:tabs>
        <w:rPr>
          <w:sz w:val="28"/>
          <w:szCs w:val="28"/>
        </w:rPr>
      </w:pPr>
    </w:p>
    <w:p w:rsidR="005A38BC" w:rsidRDefault="005A38BC" w:rsidP="005270C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A38BC" w:rsidRDefault="005A38BC" w:rsidP="005270C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B13D6D" w:rsidRDefault="00B13D6D" w:rsidP="00B13D6D">
      <w:pPr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B13D6D" w:rsidRDefault="00B13D6D" w:rsidP="00B13D6D">
      <w:pPr>
        <w:ind w:left="3969"/>
        <w:jc w:val="center"/>
        <w:rPr>
          <w:sz w:val="28"/>
          <w:szCs w:val="28"/>
        </w:rPr>
      </w:pPr>
    </w:p>
    <w:p w:rsidR="00B13D6D" w:rsidRDefault="00B13D6D" w:rsidP="00B13D6D">
      <w:pPr>
        <w:ind w:left="3969"/>
        <w:jc w:val="center"/>
        <w:rPr>
          <w:sz w:val="28"/>
          <w:szCs w:val="28"/>
        </w:rPr>
      </w:pPr>
    </w:p>
    <w:p w:rsidR="00B13D6D" w:rsidRDefault="00B13D6D" w:rsidP="00B13D6D">
      <w:pPr>
        <w:ind w:left="3969"/>
        <w:jc w:val="center"/>
        <w:rPr>
          <w:sz w:val="28"/>
          <w:szCs w:val="28"/>
        </w:rPr>
      </w:pPr>
    </w:p>
    <w:p w:rsidR="00B13D6D" w:rsidRDefault="00B13D6D" w:rsidP="00B13D6D">
      <w:pPr>
        <w:ind w:left="3969"/>
        <w:jc w:val="center"/>
        <w:rPr>
          <w:sz w:val="28"/>
          <w:szCs w:val="28"/>
        </w:rPr>
      </w:pPr>
    </w:p>
    <w:p w:rsidR="00B13D6D" w:rsidRDefault="00B13D6D" w:rsidP="00B13D6D">
      <w:pPr>
        <w:ind w:left="3969"/>
        <w:jc w:val="center"/>
        <w:rPr>
          <w:sz w:val="28"/>
          <w:szCs w:val="28"/>
        </w:rPr>
      </w:pPr>
    </w:p>
    <w:p w:rsidR="00B13D6D" w:rsidRDefault="00B13D6D" w:rsidP="00B13D6D">
      <w:pPr>
        <w:ind w:left="3969"/>
        <w:jc w:val="center"/>
        <w:rPr>
          <w:bCs/>
          <w:sz w:val="28"/>
          <w:szCs w:val="28"/>
        </w:rPr>
      </w:pPr>
    </w:p>
    <w:p w:rsidR="001F5EAA" w:rsidRDefault="001F5EAA" w:rsidP="00B13D6D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8</w:t>
      </w:r>
    </w:p>
    <w:p w:rsidR="001F5EAA" w:rsidRDefault="001F5EAA" w:rsidP="001F5EA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1F5EAA" w:rsidRDefault="001F5EAA" w:rsidP="001F5EAA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F6284" w:rsidRPr="009B28C3" w:rsidRDefault="00AF6284" w:rsidP="00AF6284">
      <w:pPr>
        <w:jc w:val="center"/>
        <w:rPr>
          <w:b/>
          <w:sz w:val="28"/>
          <w:szCs w:val="28"/>
        </w:rPr>
      </w:pPr>
    </w:p>
    <w:p w:rsidR="00AF6284" w:rsidRDefault="00AF6284" w:rsidP="00AF6284">
      <w:pPr>
        <w:jc w:val="center"/>
        <w:rPr>
          <w:b/>
          <w:sz w:val="32"/>
          <w:szCs w:val="32"/>
        </w:rPr>
      </w:pPr>
    </w:p>
    <w:p w:rsidR="00AF6284" w:rsidRPr="00AF6284" w:rsidRDefault="00AF6284" w:rsidP="00AF6284">
      <w:pPr>
        <w:rPr>
          <w:i/>
          <w:sz w:val="28"/>
          <w:szCs w:val="32"/>
        </w:rPr>
      </w:pPr>
      <w:r w:rsidRPr="00AF6284">
        <w:rPr>
          <w:i/>
          <w:sz w:val="28"/>
          <w:szCs w:val="32"/>
        </w:rPr>
        <w:t>Образец уведомления об отказе</w:t>
      </w:r>
    </w:p>
    <w:p w:rsidR="00AF6284" w:rsidRPr="00666225" w:rsidRDefault="00AF6284" w:rsidP="00AF6284">
      <w:pPr>
        <w:rPr>
          <w:i/>
          <w:sz w:val="32"/>
          <w:szCs w:val="32"/>
        </w:rPr>
      </w:pPr>
      <w:r w:rsidRPr="00AF6284">
        <w:rPr>
          <w:i/>
          <w:sz w:val="28"/>
          <w:szCs w:val="32"/>
        </w:rPr>
        <w:t>в предоставлении</w:t>
      </w:r>
      <w:r>
        <w:rPr>
          <w:i/>
          <w:sz w:val="28"/>
          <w:szCs w:val="32"/>
        </w:rPr>
        <w:t xml:space="preserve"> М</w:t>
      </w:r>
      <w:r w:rsidRPr="00AF6284">
        <w:rPr>
          <w:i/>
          <w:sz w:val="28"/>
          <w:szCs w:val="32"/>
        </w:rPr>
        <w:t>униципальной услуги</w:t>
      </w:r>
    </w:p>
    <w:p w:rsidR="00AF6284" w:rsidRDefault="00AF6284" w:rsidP="00AF6284">
      <w:pPr>
        <w:jc w:val="center"/>
        <w:rPr>
          <w:sz w:val="32"/>
          <w:szCs w:val="32"/>
        </w:rPr>
      </w:pPr>
    </w:p>
    <w:p w:rsidR="00AF6284" w:rsidRDefault="00AF6284" w:rsidP="00AF6284">
      <w:pPr>
        <w:jc w:val="center"/>
        <w:rPr>
          <w:sz w:val="32"/>
          <w:szCs w:val="32"/>
        </w:rPr>
      </w:pPr>
    </w:p>
    <w:p w:rsidR="00AF6284" w:rsidRDefault="00AF6284" w:rsidP="00AF6284">
      <w:pPr>
        <w:rPr>
          <w:sz w:val="28"/>
          <w:szCs w:val="28"/>
        </w:rPr>
      </w:pPr>
    </w:p>
    <w:p w:rsidR="00AF6284" w:rsidRPr="00AE4CD5" w:rsidRDefault="00AF6284" w:rsidP="005270C6">
      <w:pPr>
        <w:ind w:left="6237" w:hanging="1"/>
      </w:pPr>
      <w:r w:rsidRPr="00AE4CD5">
        <w:t>И.</w:t>
      </w:r>
      <w:r w:rsidR="005270C6">
        <w:t>И. Иванов</w:t>
      </w:r>
    </w:p>
    <w:p w:rsidR="00AF6284" w:rsidRPr="00AE4CD5" w:rsidRDefault="00EF7033" w:rsidP="005270C6">
      <w:pPr>
        <w:ind w:left="6237" w:hanging="1"/>
      </w:pPr>
      <w:r w:rsidRPr="005D5D84">
        <w:t>п. Забойский</w:t>
      </w:r>
      <w:r w:rsidR="00AF6284" w:rsidRPr="00AE4CD5">
        <w:t>,</w:t>
      </w:r>
    </w:p>
    <w:p w:rsidR="00AF6284" w:rsidRPr="00AE4CD5" w:rsidRDefault="00AF6284" w:rsidP="005270C6">
      <w:pPr>
        <w:tabs>
          <w:tab w:val="left" w:pos="6096"/>
          <w:tab w:val="left" w:pos="6379"/>
          <w:tab w:val="left" w:pos="6804"/>
          <w:tab w:val="left" w:pos="7088"/>
        </w:tabs>
        <w:ind w:left="6237" w:hanging="1"/>
      </w:pPr>
      <w:r w:rsidRPr="00AE4CD5">
        <w:t>ул.</w:t>
      </w:r>
      <w:r w:rsidR="005270C6">
        <w:t>Лесная</w:t>
      </w:r>
      <w:r w:rsidRPr="00AE4CD5">
        <w:t xml:space="preserve">, </w:t>
      </w:r>
      <w:r w:rsidR="005270C6">
        <w:t>1</w:t>
      </w:r>
      <w:r w:rsidRPr="00AE4CD5">
        <w:t>22</w:t>
      </w:r>
    </w:p>
    <w:p w:rsidR="00AF6284" w:rsidRPr="00AE4CD5" w:rsidRDefault="00AF6284" w:rsidP="00AF6284"/>
    <w:p w:rsidR="00AF6284" w:rsidRPr="00AE4CD5" w:rsidRDefault="00AF6284" w:rsidP="00AF6284"/>
    <w:p w:rsidR="00AF6284" w:rsidRPr="00AE4CD5" w:rsidRDefault="00AF6284" w:rsidP="00AF6284">
      <w:r w:rsidRPr="00AE4CD5">
        <w:t>О возврате документов</w:t>
      </w:r>
    </w:p>
    <w:p w:rsidR="00AF6284" w:rsidRPr="00AE4CD5" w:rsidRDefault="00AF6284" w:rsidP="00AF6284"/>
    <w:p w:rsidR="00AF6284" w:rsidRPr="00AE4CD5" w:rsidRDefault="00AF6284" w:rsidP="00AF6284">
      <w:pPr>
        <w:jc w:val="center"/>
      </w:pPr>
      <w:r w:rsidRPr="00AE4CD5">
        <w:t xml:space="preserve">Уважаемый Иван </w:t>
      </w:r>
      <w:r w:rsidR="005270C6">
        <w:t>Иванович</w:t>
      </w:r>
      <w:r w:rsidRPr="00AE4CD5">
        <w:t>!</w:t>
      </w:r>
    </w:p>
    <w:p w:rsidR="00AF6284" w:rsidRPr="00AE4CD5" w:rsidRDefault="00AF6284" w:rsidP="00AF6284">
      <w:pPr>
        <w:jc w:val="both"/>
      </w:pPr>
    </w:p>
    <w:p w:rsidR="00AF6284" w:rsidRPr="00AE4CD5" w:rsidRDefault="005270C6" w:rsidP="00AF6284">
      <w:pPr>
        <w:suppressAutoHyphens w:val="0"/>
        <w:ind w:firstLine="567"/>
        <w:jc w:val="both"/>
        <w:rPr>
          <w:color w:val="000000"/>
        </w:rPr>
      </w:pPr>
      <w:r>
        <w:t xml:space="preserve">Администрация </w:t>
      </w:r>
      <w:r w:rsidR="0073296E">
        <w:t>Забойского</w:t>
      </w:r>
      <w:r>
        <w:t xml:space="preserve"> сельского поселения Славянского района </w:t>
      </w:r>
      <w:r w:rsidRPr="009C1833">
        <w:t xml:space="preserve">(далее - </w:t>
      </w:r>
      <w:r>
        <w:t>Админ</w:t>
      </w:r>
      <w:r>
        <w:t>и</w:t>
      </w:r>
      <w:r>
        <w:t>страция</w:t>
      </w:r>
      <w:r w:rsidRPr="009C1833">
        <w:t>)</w:t>
      </w:r>
      <w:r w:rsidR="00AF6284" w:rsidRPr="00AE4CD5">
        <w:t>рассмотрел</w:t>
      </w:r>
      <w:r>
        <w:t>а</w:t>
      </w:r>
      <w:r w:rsidR="00AF6284" w:rsidRPr="00AE4CD5">
        <w:t xml:space="preserve"> Ваше заявление о </w:t>
      </w:r>
      <w:r w:rsidR="00AF6284">
        <w:t>возврате платежей физических и юридических лиц по неналоговым доходам из бюджета муниципального образования</w:t>
      </w:r>
      <w:r w:rsidR="00AF6284" w:rsidRPr="00AE4CD5">
        <w:rPr>
          <w:color w:val="000000"/>
        </w:rPr>
        <w:t xml:space="preserve"> и сообщает следующее.</w:t>
      </w:r>
    </w:p>
    <w:p w:rsidR="00AF6284" w:rsidRPr="00AE4CD5" w:rsidRDefault="00AF6284" w:rsidP="00AF6284">
      <w:pPr>
        <w:suppressAutoHyphens w:val="0"/>
        <w:ind w:firstLine="567"/>
        <w:jc w:val="both"/>
        <w:rPr>
          <w:color w:val="000000"/>
        </w:rPr>
      </w:pPr>
      <w:r w:rsidRPr="00AE4CD5">
        <w:rPr>
          <w:color w:val="000000"/>
        </w:rPr>
        <w:t>В ходе проведения правовой экспертизы представленных Вами документов установл</w:t>
      </w:r>
      <w:r w:rsidRPr="00AE4CD5">
        <w:rPr>
          <w:color w:val="000000"/>
        </w:rPr>
        <w:t>е</w:t>
      </w:r>
      <w:r w:rsidRPr="00AE4CD5">
        <w:rPr>
          <w:color w:val="000000"/>
        </w:rPr>
        <w:t xml:space="preserve">но, что в пакете документов отсутствуют следующие документы: </w:t>
      </w:r>
      <w:r w:rsidRPr="00AE4CD5">
        <w:t>документы, удостоверя</w:t>
      </w:r>
      <w:r w:rsidRPr="00AE4CD5">
        <w:t>ю</w:t>
      </w:r>
      <w:r w:rsidRPr="00AE4CD5">
        <w:t xml:space="preserve">щие </w:t>
      </w:r>
      <w:r>
        <w:t>личность</w:t>
      </w:r>
      <w:r w:rsidRPr="00AE4CD5">
        <w:rPr>
          <w:color w:val="000000"/>
        </w:rPr>
        <w:t>.</w:t>
      </w:r>
    </w:p>
    <w:p w:rsidR="00AF6284" w:rsidRPr="00AE4CD5" w:rsidRDefault="00AF6284" w:rsidP="00AF6284">
      <w:pPr>
        <w:suppressAutoHyphens w:val="0"/>
        <w:ind w:firstLine="567"/>
        <w:jc w:val="both"/>
      </w:pPr>
      <w:r w:rsidRPr="00AE4CD5">
        <w:t xml:space="preserve">С учетом вышеизложенного, для рассмотрения Вашего заявления по существу вопроса, Вам необходимо предоставить в </w:t>
      </w:r>
      <w:r w:rsidR="005270C6">
        <w:t>Администрацию</w:t>
      </w:r>
      <w:r w:rsidRPr="00AE4CD5">
        <w:t xml:space="preserve"> полный пакет документов.</w:t>
      </w:r>
    </w:p>
    <w:p w:rsidR="00AF6284" w:rsidRPr="00AE4CD5" w:rsidRDefault="00AF6284" w:rsidP="00AF6284">
      <w:pPr>
        <w:jc w:val="both"/>
      </w:pPr>
    </w:p>
    <w:p w:rsidR="00AF6284" w:rsidRPr="00AE4CD5" w:rsidRDefault="00AF6284" w:rsidP="00AF6284"/>
    <w:p w:rsidR="005270C6" w:rsidRDefault="005270C6" w:rsidP="005A38BC">
      <w:pPr>
        <w:tabs>
          <w:tab w:val="num" w:pos="1080"/>
        </w:tabs>
      </w:pPr>
      <w:r>
        <w:t xml:space="preserve">Глава </w:t>
      </w:r>
      <w:r w:rsidR="0073296E">
        <w:t>Забойского</w:t>
      </w:r>
      <w:r>
        <w:t xml:space="preserve"> сельского поселения                                                                                                                       </w:t>
      </w:r>
    </w:p>
    <w:p w:rsidR="005270C6" w:rsidRDefault="005270C6" w:rsidP="005A38BC">
      <w:pPr>
        <w:tabs>
          <w:tab w:val="num" w:pos="1080"/>
        </w:tabs>
        <w:rPr>
          <w:sz w:val="28"/>
          <w:szCs w:val="28"/>
        </w:rPr>
      </w:pPr>
      <w:r>
        <w:t xml:space="preserve">Славянского района                                                          </w:t>
      </w:r>
      <w:r>
        <w:tab/>
      </w:r>
      <w:r w:rsidR="005A38BC">
        <w:tab/>
      </w:r>
      <w:r w:rsidR="005A38BC">
        <w:tab/>
      </w:r>
      <w:r w:rsidR="005A38BC">
        <w:tab/>
      </w:r>
      <w:r w:rsidR="0073296E">
        <w:t>А.М. Крутько</w:t>
      </w:r>
    </w:p>
    <w:p w:rsidR="005270C6" w:rsidRDefault="005270C6" w:rsidP="005270C6">
      <w:pPr>
        <w:tabs>
          <w:tab w:val="num" w:pos="1080"/>
        </w:tabs>
        <w:rPr>
          <w:sz w:val="28"/>
          <w:szCs w:val="28"/>
        </w:rPr>
      </w:pPr>
    </w:p>
    <w:p w:rsidR="005A38BC" w:rsidRDefault="005A38BC" w:rsidP="005270C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A38BC" w:rsidRDefault="005A38BC" w:rsidP="005270C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AF6284" w:rsidRDefault="00B13D6D" w:rsidP="00B13D6D">
      <w:pPr>
        <w:widowControl w:val="0"/>
        <w:jc w:val="both"/>
        <w:rPr>
          <w:sz w:val="28"/>
          <w:szCs w:val="28"/>
        </w:rPr>
        <w:sectPr w:rsidR="00AF6284" w:rsidSect="00A03DE6">
          <w:headerReference w:type="even" r:id="rId18"/>
          <w:headerReference w:type="first" r:id="rId19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1F5EAA" w:rsidRDefault="001F5EAA" w:rsidP="001F5EA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9</w:t>
      </w:r>
    </w:p>
    <w:p w:rsidR="001F5EAA" w:rsidRDefault="001F5EAA" w:rsidP="001F5EA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1F5EAA" w:rsidRDefault="001F5EAA" w:rsidP="001F5EAA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F6284" w:rsidRDefault="00AF6284" w:rsidP="00AF6284">
      <w:pPr>
        <w:ind w:left="3960"/>
        <w:jc w:val="center"/>
        <w:rPr>
          <w:b/>
          <w:i/>
          <w:sz w:val="28"/>
          <w:szCs w:val="28"/>
        </w:rPr>
      </w:pPr>
    </w:p>
    <w:p w:rsidR="00AF6284" w:rsidRDefault="00AF6284" w:rsidP="00AF6284">
      <w:pPr>
        <w:ind w:left="5954"/>
        <w:jc w:val="center"/>
        <w:rPr>
          <w:b/>
          <w:i/>
          <w:sz w:val="28"/>
          <w:szCs w:val="28"/>
        </w:rPr>
      </w:pPr>
    </w:p>
    <w:p w:rsidR="00AF6284" w:rsidRPr="000F5BF9" w:rsidRDefault="001F5EAA" w:rsidP="00AF628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Образец уведомления о выплате</w:t>
      </w:r>
    </w:p>
    <w:p w:rsidR="00AF6284" w:rsidRDefault="00AF6284" w:rsidP="00AF6284">
      <w:pPr>
        <w:ind w:firstLine="6660"/>
        <w:rPr>
          <w:sz w:val="28"/>
          <w:szCs w:val="28"/>
        </w:rPr>
      </w:pPr>
    </w:p>
    <w:p w:rsidR="00AF6284" w:rsidRPr="001F5EAA" w:rsidRDefault="00AF6284" w:rsidP="001F5EAA">
      <w:pPr>
        <w:ind w:firstLine="6804"/>
        <w:rPr>
          <w:szCs w:val="28"/>
        </w:rPr>
      </w:pPr>
      <w:r w:rsidRPr="001F5EAA">
        <w:rPr>
          <w:szCs w:val="28"/>
        </w:rPr>
        <w:t xml:space="preserve">И.И. Иванову </w:t>
      </w:r>
    </w:p>
    <w:p w:rsidR="00AF6284" w:rsidRPr="001F5EAA" w:rsidRDefault="00AF6284" w:rsidP="00AF6284">
      <w:pPr>
        <w:ind w:firstLine="6660"/>
        <w:rPr>
          <w:szCs w:val="28"/>
        </w:rPr>
      </w:pPr>
    </w:p>
    <w:p w:rsidR="00AF6284" w:rsidRPr="001F5EAA" w:rsidRDefault="00AF6284" w:rsidP="00AF6284">
      <w:pPr>
        <w:rPr>
          <w:b/>
          <w:szCs w:val="28"/>
        </w:rPr>
      </w:pPr>
      <w:r w:rsidRPr="001F5EAA">
        <w:rPr>
          <w:b/>
          <w:szCs w:val="28"/>
        </w:rPr>
        <w:t>На бланке администрации</w:t>
      </w:r>
    </w:p>
    <w:p w:rsidR="00AF6284" w:rsidRPr="001F5EAA" w:rsidRDefault="00AF6284" w:rsidP="00AF6284">
      <w:pPr>
        <w:ind w:firstLine="6660"/>
        <w:rPr>
          <w:szCs w:val="28"/>
        </w:rPr>
      </w:pPr>
    </w:p>
    <w:p w:rsidR="00AF6284" w:rsidRPr="001F5EAA" w:rsidRDefault="00AF6284" w:rsidP="00AF6284">
      <w:pPr>
        <w:ind w:firstLine="6660"/>
        <w:rPr>
          <w:szCs w:val="28"/>
        </w:rPr>
      </w:pPr>
    </w:p>
    <w:p w:rsidR="00AF6284" w:rsidRPr="001F5EAA" w:rsidRDefault="00AF6284" w:rsidP="00AF6284">
      <w:pPr>
        <w:ind w:firstLine="6660"/>
        <w:rPr>
          <w:szCs w:val="28"/>
        </w:rPr>
      </w:pPr>
    </w:p>
    <w:p w:rsidR="00AF6284" w:rsidRPr="001F5EAA" w:rsidRDefault="00AF6284" w:rsidP="00AF6284">
      <w:pPr>
        <w:ind w:firstLine="6660"/>
        <w:rPr>
          <w:szCs w:val="28"/>
        </w:rPr>
      </w:pPr>
    </w:p>
    <w:p w:rsidR="00AF6284" w:rsidRPr="001F5EAA" w:rsidRDefault="00AF6284" w:rsidP="00AF6284">
      <w:pPr>
        <w:rPr>
          <w:szCs w:val="28"/>
        </w:rPr>
      </w:pPr>
    </w:p>
    <w:p w:rsidR="00AF6284" w:rsidRPr="001F5EAA" w:rsidRDefault="00AF6284" w:rsidP="00AF6284">
      <w:pPr>
        <w:rPr>
          <w:szCs w:val="28"/>
        </w:rPr>
      </w:pPr>
    </w:p>
    <w:p w:rsidR="00AF6284" w:rsidRPr="001F5EAA" w:rsidRDefault="00AF6284" w:rsidP="00AF6284">
      <w:pPr>
        <w:rPr>
          <w:szCs w:val="28"/>
        </w:rPr>
      </w:pPr>
      <w:r w:rsidRPr="001F5EAA">
        <w:rPr>
          <w:szCs w:val="28"/>
        </w:rPr>
        <w:t>О рассмотрении заявления</w:t>
      </w:r>
    </w:p>
    <w:p w:rsidR="00AF6284" w:rsidRPr="001F5EAA" w:rsidRDefault="00AF6284" w:rsidP="00AF6284">
      <w:pPr>
        <w:rPr>
          <w:szCs w:val="28"/>
        </w:rPr>
      </w:pPr>
    </w:p>
    <w:p w:rsidR="00AF6284" w:rsidRPr="001F5EAA" w:rsidRDefault="00AF6284" w:rsidP="00AF6284">
      <w:pPr>
        <w:rPr>
          <w:szCs w:val="28"/>
        </w:rPr>
      </w:pPr>
    </w:p>
    <w:p w:rsidR="00AF6284" w:rsidRPr="001F5EAA" w:rsidRDefault="00AF6284" w:rsidP="001F5EAA">
      <w:pPr>
        <w:suppressAutoHyphens w:val="0"/>
        <w:jc w:val="center"/>
        <w:rPr>
          <w:szCs w:val="28"/>
        </w:rPr>
      </w:pPr>
      <w:r w:rsidRPr="001F5EAA">
        <w:rPr>
          <w:szCs w:val="28"/>
        </w:rPr>
        <w:t>Уважаемый Иван Иванович!</w:t>
      </w:r>
    </w:p>
    <w:p w:rsidR="00AF6284" w:rsidRPr="001F5EAA" w:rsidRDefault="00AF6284" w:rsidP="001F5EAA">
      <w:pPr>
        <w:suppressAutoHyphens w:val="0"/>
        <w:jc w:val="center"/>
        <w:rPr>
          <w:szCs w:val="28"/>
        </w:rPr>
      </w:pPr>
    </w:p>
    <w:p w:rsidR="00AF6284" w:rsidRPr="001F5EAA" w:rsidRDefault="00864C6F" w:rsidP="001F5EAA">
      <w:pPr>
        <w:suppressAutoHyphens w:val="0"/>
        <w:spacing w:line="226" w:lineRule="auto"/>
        <w:ind w:firstLine="902"/>
        <w:jc w:val="both"/>
        <w:rPr>
          <w:szCs w:val="28"/>
        </w:rPr>
      </w:pPr>
      <w:r>
        <w:t xml:space="preserve">Администрация </w:t>
      </w:r>
      <w:r w:rsidR="0073296E">
        <w:t>Забойского</w:t>
      </w:r>
      <w:r>
        <w:t xml:space="preserve"> сельского поселения Славянского района</w:t>
      </w:r>
      <w:r w:rsidR="00AF6284" w:rsidRPr="001F5EAA">
        <w:rPr>
          <w:szCs w:val="28"/>
        </w:rPr>
        <w:t>, рассмотрев Ваше заявление, принял</w:t>
      </w:r>
      <w:r>
        <w:rPr>
          <w:szCs w:val="28"/>
        </w:rPr>
        <w:t>а</w:t>
      </w:r>
      <w:r w:rsidR="00AF6284" w:rsidRPr="001F5EAA">
        <w:rPr>
          <w:szCs w:val="28"/>
        </w:rPr>
        <w:t xml:space="preserve"> решение о возврате Вам излишне (ошибочно) уплаченных дене</w:t>
      </w:r>
      <w:r w:rsidR="00AF6284" w:rsidRPr="001F5EAA">
        <w:rPr>
          <w:szCs w:val="28"/>
        </w:rPr>
        <w:t>ж</w:t>
      </w:r>
      <w:r w:rsidR="00AF6284" w:rsidRPr="001F5EAA">
        <w:rPr>
          <w:szCs w:val="28"/>
        </w:rPr>
        <w:t>ных средств в бюджет муниципального образования.</w:t>
      </w:r>
    </w:p>
    <w:p w:rsidR="005A38BC" w:rsidRDefault="005A38BC" w:rsidP="005A38BC">
      <w:pPr>
        <w:tabs>
          <w:tab w:val="num" w:pos="1080"/>
        </w:tabs>
        <w:rPr>
          <w:szCs w:val="28"/>
        </w:rPr>
      </w:pPr>
    </w:p>
    <w:p w:rsidR="00864C6F" w:rsidRDefault="00864C6F" w:rsidP="005A38BC">
      <w:pPr>
        <w:tabs>
          <w:tab w:val="num" w:pos="1080"/>
        </w:tabs>
      </w:pPr>
      <w:r>
        <w:t xml:space="preserve">Глава </w:t>
      </w:r>
      <w:r w:rsidR="0073296E">
        <w:t>Забойского</w:t>
      </w:r>
      <w:r>
        <w:t xml:space="preserve"> сельского поселения                                                                                                                       </w:t>
      </w:r>
    </w:p>
    <w:p w:rsidR="00864C6F" w:rsidRDefault="00864C6F" w:rsidP="005A38BC">
      <w:pPr>
        <w:tabs>
          <w:tab w:val="num" w:pos="1080"/>
        </w:tabs>
        <w:rPr>
          <w:sz w:val="28"/>
          <w:szCs w:val="28"/>
        </w:rPr>
      </w:pPr>
      <w:r>
        <w:t xml:space="preserve">Славянского района                                                          </w:t>
      </w:r>
      <w:r>
        <w:tab/>
      </w:r>
      <w:r w:rsidR="0073296E">
        <w:t>А.М. Крутько</w:t>
      </w:r>
    </w:p>
    <w:p w:rsidR="00864C6F" w:rsidRDefault="00864C6F" w:rsidP="00864C6F">
      <w:pPr>
        <w:tabs>
          <w:tab w:val="num" w:pos="1080"/>
        </w:tabs>
        <w:rPr>
          <w:sz w:val="28"/>
          <w:szCs w:val="28"/>
        </w:rPr>
      </w:pPr>
    </w:p>
    <w:p w:rsidR="005A38BC" w:rsidRDefault="005A38BC" w:rsidP="00864C6F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A38BC" w:rsidRDefault="005A38BC" w:rsidP="00864C6F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864C6F" w:rsidRDefault="00B13D6D" w:rsidP="00B13D6D">
      <w:pPr>
        <w:widowControl w:val="0"/>
        <w:jc w:val="both"/>
        <w:rPr>
          <w:sz w:val="28"/>
          <w:szCs w:val="28"/>
        </w:rPr>
        <w:sectPr w:rsidR="00864C6F" w:rsidSect="00A03DE6">
          <w:headerReference w:type="even" r:id="rId20"/>
          <w:headerReference w:type="first" r:id="rId21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Гончар</w:t>
      </w:r>
    </w:p>
    <w:p w:rsidR="001F5EAA" w:rsidRDefault="001F5EAA" w:rsidP="001F5EAA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10</w:t>
      </w:r>
    </w:p>
    <w:p w:rsidR="001F5EAA" w:rsidRDefault="001F5EAA" w:rsidP="001F5EAA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1F5EAA" w:rsidRDefault="001F5EAA" w:rsidP="001F5EAA">
      <w:pPr>
        <w:ind w:left="907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1F5EAA" w:rsidRPr="00D549F9" w:rsidRDefault="001F5EAA" w:rsidP="001F5EAA">
      <w:pPr>
        <w:rPr>
          <w:sz w:val="28"/>
          <w:szCs w:val="28"/>
        </w:rPr>
      </w:pPr>
    </w:p>
    <w:p w:rsidR="001F5EAA" w:rsidRDefault="001F5EAA" w:rsidP="001F5EAA">
      <w:pPr>
        <w:jc w:val="center"/>
        <w:rPr>
          <w:b/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183F37" w:rsidRPr="00D549F9" w:rsidRDefault="00183F37" w:rsidP="001F5EAA">
      <w:pPr>
        <w:jc w:val="center"/>
        <w:rPr>
          <w:b/>
          <w:sz w:val="28"/>
          <w:szCs w:val="28"/>
        </w:rPr>
      </w:pPr>
    </w:p>
    <w:tbl>
      <w:tblPr>
        <w:tblW w:w="504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1F5EAA" w:rsidRPr="00733CEA" w:rsidTr="000D1077">
        <w:trPr>
          <w:trHeight w:val="841"/>
        </w:trPr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Местонахождение</w:t>
            </w:r>
          </w:p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г. Анапа, ул. Шевченко, д. </w:t>
            </w:r>
            <w:r w:rsidRPr="00733CEA">
              <w:rPr>
                <w:sz w:val="22"/>
                <w:szCs w:val="22"/>
              </w:rPr>
              <w:lastRenderedPageBreak/>
              <w:t>288 А, корп. 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 xml:space="preserve">Пн.-Сб. 09:00-20:00               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>http://mfcanapa.ru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8(86133)53340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anapa-mfc@mail.ru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8(86137)31825</w:t>
            </w:r>
            <w:r w:rsidRPr="00733CEA">
              <w:rPr>
                <w:sz w:val="22"/>
                <w:szCs w:val="22"/>
              </w:rPr>
              <w:br/>
              <w:t>mfc.armavir@mail.ru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 Сб. 10:00-20:00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8(86141)35549</w:t>
            </w:r>
            <w:r w:rsidRPr="00733CEA">
              <w:rPr>
                <w:sz w:val="22"/>
                <w:szCs w:val="22"/>
              </w:rPr>
              <w:br/>
              <w:t>mfc@gelendzhik.org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09:00-14:00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8(86159)44036</w:t>
            </w:r>
            <w:r w:rsidRPr="00733CEA">
              <w:rPr>
                <w:sz w:val="22"/>
                <w:szCs w:val="22"/>
              </w:rPr>
              <w:br/>
              <w:t>mfc-gk@rambler.ru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>Сб. 08:00-17:00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8(86176)71650</w:t>
            </w:r>
            <w:r w:rsidRPr="00733CEA">
              <w:rPr>
                <w:sz w:val="22"/>
                <w:szCs w:val="22"/>
              </w:rPr>
              <w:br/>
              <w:t>mfcnvrsk@yandex.ru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>Сб. 08:00-17:00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8(86176)71650</w:t>
            </w:r>
            <w:r w:rsidRPr="00733CEA">
              <w:rPr>
                <w:sz w:val="22"/>
                <w:szCs w:val="22"/>
              </w:rPr>
              <w:br/>
              <w:t>mfcnvrsk@yandex.ru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Абинский муниципальный </w:t>
            </w:r>
            <w:r w:rsidRPr="00733CEA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>МКУ МФЦ Абинского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г. Абинск, ул. Интернациональная, д. 35 </w:t>
            </w:r>
            <w:r w:rsidRPr="00733CEA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 xml:space="preserve">Пн. 08:00-20:00 </w:t>
            </w:r>
            <w:r w:rsidRPr="00733CEA">
              <w:rPr>
                <w:sz w:val="22"/>
                <w:szCs w:val="22"/>
              </w:rPr>
              <w:br/>
              <w:t>Вт.-Пт. 08:00-18:00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 xml:space="preserve">Сб. 08:00-13:00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>http://abinskmfc.ru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8(86150)42037</w:t>
            </w:r>
            <w:r w:rsidRPr="00733CEA">
              <w:rPr>
                <w:sz w:val="22"/>
                <w:szCs w:val="22"/>
              </w:rPr>
              <w:br/>
              <w:t>8(86150)42065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mfc-abinsk@mail.ru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Пн.-Чт. 08:00-18:00</w:t>
            </w:r>
            <w:r w:rsidRPr="00733CEA">
              <w:rPr>
                <w:sz w:val="22"/>
                <w:szCs w:val="22"/>
              </w:rPr>
              <w:br/>
              <w:t>Пт.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8(86152)25230</w:t>
            </w:r>
            <w:r w:rsidRPr="00733CEA">
              <w:rPr>
                <w:sz w:val="22"/>
                <w:szCs w:val="22"/>
              </w:rPr>
              <w:br/>
              <w:t>mfc.apsheronsk@mail.ru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Пн.-Чт. 08:00-17:00</w:t>
            </w:r>
            <w:r w:rsidRPr="00733CEA">
              <w:rPr>
                <w:sz w:val="22"/>
                <w:szCs w:val="22"/>
              </w:rPr>
              <w:br/>
              <w:t xml:space="preserve">Пт. 08:00-16:00 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8(86154)72524</w:t>
            </w:r>
            <w:r w:rsidRPr="00733CEA">
              <w:rPr>
                <w:sz w:val="22"/>
                <w:szCs w:val="22"/>
              </w:rPr>
              <w:br/>
              <w:t>mfcbelglin@mail.ru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Cб. 08:00-17:00</w:t>
            </w:r>
            <w:r w:rsidRPr="00733CEA">
              <w:rPr>
                <w:sz w:val="22"/>
                <w:szCs w:val="22"/>
              </w:rPr>
              <w:br/>
              <w:t>Вт.-Пт. 08:00-20:00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8(86155)33744</w:t>
            </w:r>
            <w:r w:rsidRPr="00733CEA">
              <w:rPr>
                <w:sz w:val="22"/>
                <w:szCs w:val="22"/>
              </w:rPr>
              <w:br/>
              <w:t>bel.mfc@mail.ru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8(86156)31039</w:t>
            </w:r>
            <w:r w:rsidRPr="00733CEA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08:00-17:00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8(86157)73440</w:t>
            </w:r>
            <w:r w:rsidRPr="00733CEA">
              <w:rPr>
                <w:sz w:val="22"/>
                <w:szCs w:val="22"/>
              </w:rPr>
              <w:br/>
              <w:t>mfc.2010@yandex.ru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Ср, Чт., Пт. 08:00-18:00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09:00-16:00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8(86160)33077</w:t>
            </w:r>
            <w:r w:rsidRPr="00733CEA">
              <w:rPr>
                <w:sz w:val="22"/>
                <w:szCs w:val="22"/>
              </w:rPr>
              <w:br/>
              <w:t>info@mfcgul.ru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08:00-15:00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8(86162)66414</w:t>
            </w:r>
            <w:r w:rsidRPr="00733CEA">
              <w:rPr>
                <w:sz w:val="22"/>
                <w:szCs w:val="22"/>
              </w:rPr>
              <w:br/>
              <w:t>mfc_dinsk@mail.ru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08:00-15:00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>http://eysk.e-mfc.ru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8(86132)37181</w:t>
            </w:r>
            <w:r w:rsidRPr="00733CEA">
              <w:rPr>
                <w:sz w:val="22"/>
                <w:szCs w:val="22"/>
              </w:rPr>
              <w:br/>
              <w:t>8(86132)37161</w:t>
            </w:r>
            <w:r w:rsidRPr="00733CEA">
              <w:rPr>
                <w:sz w:val="22"/>
                <w:szCs w:val="22"/>
              </w:rPr>
              <w:br/>
              <w:t>mfc_eisk@mail.ru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8(86138)76799</w:t>
            </w:r>
            <w:r w:rsidRPr="00733CEA">
              <w:rPr>
                <w:sz w:val="22"/>
                <w:szCs w:val="22"/>
              </w:rPr>
              <w:br/>
              <w:t>kavmfc@yandex.ru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Пн.-Пт. 09:00-17:00        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8(86163)22709</w:t>
            </w:r>
            <w:r w:rsidRPr="00733CEA">
              <w:rPr>
                <w:sz w:val="22"/>
                <w:szCs w:val="22"/>
              </w:rPr>
              <w:br/>
              <w:t>mfc-kalina@rambler.ru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Пн., Вт., Чт., Пт. 08:00-18:30 </w:t>
            </w:r>
            <w:r w:rsidRPr="00733CEA">
              <w:rPr>
                <w:sz w:val="22"/>
                <w:szCs w:val="22"/>
              </w:rPr>
              <w:br/>
              <w:t xml:space="preserve">Ср. 08:00-20:00    </w:t>
            </w:r>
            <w:r w:rsidRPr="00733CEA">
              <w:rPr>
                <w:sz w:val="22"/>
                <w:szCs w:val="22"/>
              </w:rPr>
              <w:br/>
              <w:t xml:space="preserve">Сб. 08:00-14:00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8(86164)45191</w:t>
            </w:r>
            <w:r w:rsidRPr="00733CEA">
              <w:rPr>
                <w:sz w:val="22"/>
                <w:szCs w:val="22"/>
              </w:rPr>
              <w:br/>
              <w:t>8(86164)45188</w:t>
            </w:r>
            <w:r w:rsidRPr="00733CEA">
              <w:rPr>
                <w:sz w:val="22"/>
                <w:szCs w:val="22"/>
              </w:rPr>
              <w:br/>
              <w:t>mfc@kanevskadm.ru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09:00-13:00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8(86142)46240</w:t>
            </w:r>
            <w:r w:rsidRPr="00733CEA">
              <w:rPr>
                <w:sz w:val="22"/>
                <w:szCs w:val="22"/>
              </w:rPr>
              <w:br/>
              <w:t>8(86142)46261</w:t>
            </w:r>
            <w:r w:rsidRPr="00733CEA">
              <w:rPr>
                <w:sz w:val="22"/>
                <w:szCs w:val="22"/>
              </w:rPr>
              <w:br/>
              <w:t>mfc@admkor.ru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Ср., Чт., Пт. 08:00-18:30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8(86165)40897</w:t>
            </w:r>
            <w:r w:rsidRPr="00733CEA">
              <w:rPr>
                <w:sz w:val="22"/>
                <w:szCs w:val="22"/>
              </w:rPr>
              <w:br/>
              <w:t>mfc.krasnarm@mail.ru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Пн.-Пт. 08:00-16:00 </w:t>
            </w:r>
            <w:r w:rsidRPr="00733CEA">
              <w:rPr>
                <w:sz w:val="22"/>
                <w:szCs w:val="22"/>
              </w:rPr>
              <w:br/>
              <w:t xml:space="preserve">перерыв 12:00-13:00 </w:t>
            </w:r>
            <w:r w:rsidRPr="00733CEA">
              <w:rPr>
                <w:sz w:val="22"/>
                <w:szCs w:val="22"/>
              </w:rPr>
              <w:br/>
              <w:t xml:space="preserve">Сб. 08:00-13:00      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8(86161)35119</w:t>
            </w:r>
            <w:r w:rsidRPr="00733CEA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 09:00-20:00</w:t>
            </w:r>
            <w:r w:rsidRPr="00733CEA">
              <w:rPr>
                <w:sz w:val="22"/>
                <w:szCs w:val="22"/>
              </w:rPr>
              <w:br/>
              <w:t>Вт., Пт. 08:00-18:00</w:t>
            </w:r>
            <w:r w:rsidRPr="00733CEA">
              <w:rPr>
                <w:sz w:val="22"/>
                <w:szCs w:val="22"/>
              </w:rPr>
              <w:br/>
              <w:t>Сб. 08:00 - 07:00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8(86131)43774</w:t>
            </w:r>
            <w:r w:rsidRPr="00733CEA">
              <w:rPr>
                <w:sz w:val="22"/>
                <w:szCs w:val="22"/>
              </w:rPr>
              <w:br/>
              <w:t>mfc.krymsk@mail.ru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08.00-14.00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8(86147)27799</w:t>
            </w:r>
            <w:r w:rsidRPr="00733CEA">
              <w:rPr>
                <w:sz w:val="22"/>
                <w:szCs w:val="22"/>
              </w:rPr>
              <w:br/>
              <w:t>8(86147)27545</w:t>
            </w:r>
            <w:r w:rsidRPr="00733CEA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Ср., Чт., Пт. 08:00-18:00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8(800)3022290</w:t>
            </w:r>
            <w:r w:rsidRPr="00733CEA">
              <w:rPr>
                <w:sz w:val="22"/>
                <w:szCs w:val="22"/>
              </w:rPr>
              <w:br/>
              <w:t xml:space="preserve">8(86168)40290 </w:t>
            </w:r>
            <w:r w:rsidRPr="00733CEA">
              <w:rPr>
                <w:sz w:val="22"/>
                <w:szCs w:val="22"/>
              </w:rPr>
              <w:br/>
              <w:t>mfckush@mail.ru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Пн., Вт., Чт., Пт. 08:00-18:00 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08:00-14:00      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8(86169)35618</w:t>
            </w:r>
            <w:r w:rsidRPr="00733CEA">
              <w:rPr>
                <w:sz w:val="22"/>
                <w:szCs w:val="22"/>
              </w:rPr>
              <w:br/>
              <w:t>8(86169)35610</w:t>
            </w:r>
            <w:r w:rsidRPr="00733CEA">
              <w:rPr>
                <w:sz w:val="22"/>
                <w:szCs w:val="22"/>
              </w:rPr>
              <w:br/>
              <w:t>mfc.labinsk@yandex.ru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Ср., Пт. 08:00-18:00</w:t>
            </w:r>
            <w:r w:rsidRPr="00733CEA">
              <w:rPr>
                <w:sz w:val="22"/>
                <w:szCs w:val="22"/>
              </w:rPr>
              <w:br/>
              <w:t>Чт. 08:00-20:00</w:t>
            </w:r>
            <w:r w:rsidRPr="00733CEA">
              <w:rPr>
                <w:sz w:val="22"/>
                <w:szCs w:val="22"/>
              </w:rPr>
              <w:br/>
              <w:t xml:space="preserve">Сб.  08:00-13:00 </w:t>
            </w:r>
            <w:r w:rsidRPr="00733CEA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8(86145)37898</w:t>
            </w:r>
            <w:r w:rsidRPr="00733CEA">
              <w:rPr>
                <w:sz w:val="22"/>
                <w:szCs w:val="22"/>
              </w:rPr>
              <w:br/>
              <w:t>Len_mfc@mail.ru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Ср., Чт., Пт. 08:00-18:00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8(86192)54384</w:t>
            </w:r>
            <w:r w:rsidRPr="00733CEA">
              <w:rPr>
                <w:sz w:val="22"/>
                <w:szCs w:val="22"/>
              </w:rPr>
              <w:br/>
              <w:t>most.mfc@mail.ru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Ср., Пт. 08:00-18:00</w:t>
            </w:r>
            <w:r w:rsidRPr="00733CEA">
              <w:rPr>
                <w:sz w:val="22"/>
                <w:szCs w:val="22"/>
              </w:rPr>
              <w:br/>
              <w:t>Чт. 08:00-20:00</w:t>
            </w:r>
            <w:r w:rsidRPr="00733CEA">
              <w:rPr>
                <w:sz w:val="22"/>
                <w:szCs w:val="22"/>
              </w:rPr>
              <w:br/>
              <w:t xml:space="preserve">Сб. 08:00-13:00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8(86195)31161</w:t>
            </w:r>
            <w:r w:rsidRPr="00733CEA">
              <w:rPr>
                <w:sz w:val="22"/>
                <w:szCs w:val="22"/>
              </w:rPr>
              <w:br/>
              <w:t>mfc31161@yandex.ru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Пн., Вт., Ср., Чт. 08:00-17:00 </w:t>
            </w:r>
            <w:r w:rsidRPr="00733CEA">
              <w:rPr>
                <w:sz w:val="22"/>
                <w:szCs w:val="22"/>
              </w:rPr>
              <w:br/>
              <w:t xml:space="preserve">Пт. 08:00-16:00 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>http://novopokrovsk.e-mfc.ru/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8(86149)73742</w:t>
            </w:r>
            <w:r w:rsidRPr="00733CEA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08:00-17:00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8(86144)34621</w:t>
            </w:r>
            <w:r w:rsidRPr="00733CEA">
              <w:rPr>
                <w:sz w:val="22"/>
                <w:szCs w:val="22"/>
              </w:rPr>
              <w:br/>
              <w:t>mfc.otradnaya@mail.ru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Пн., Ср., Пт. 08:00-18:00 </w:t>
            </w:r>
            <w:r w:rsidRPr="00733CEA">
              <w:rPr>
                <w:sz w:val="22"/>
                <w:szCs w:val="22"/>
              </w:rPr>
              <w:br/>
              <w:t xml:space="preserve">Вт., Чт. 08:00-20:00 </w:t>
            </w:r>
            <w:r w:rsidRPr="00733CEA">
              <w:rPr>
                <w:sz w:val="22"/>
                <w:szCs w:val="22"/>
              </w:rPr>
              <w:br/>
              <w:t xml:space="preserve">Сб. 08:00-16:00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8(86191)54595</w:t>
            </w:r>
            <w:r w:rsidRPr="00733CEA">
              <w:rPr>
                <w:sz w:val="22"/>
                <w:szCs w:val="22"/>
              </w:rPr>
              <w:br/>
              <w:t>mfc-pavlovskii@mail.ru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г. Приморско-Ахтарск, </w:t>
            </w:r>
            <w:r w:rsidRPr="00733CEA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8(86143)31837</w:t>
            </w:r>
            <w:r w:rsidRPr="00733CEA">
              <w:rPr>
                <w:sz w:val="22"/>
                <w:szCs w:val="22"/>
              </w:rPr>
              <w:br/>
              <w:t>8(86143)31838</w:t>
            </w:r>
            <w:r w:rsidRPr="00733CEA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09:00-17:00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8(961)5325404</w:t>
            </w:r>
            <w:r w:rsidRPr="00733CEA">
              <w:rPr>
                <w:sz w:val="22"/>
                <w:szCs w:val="22"/>
              </w:rPr>
              <w:br/>
              <w:t>sevmfc@mail.ru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 08:00-20:00</w:t>
            </w:r>
            <w:r w:rsidRPr="00733CEA">
              <w:rPr>
                <w:sz w:val="22"/>
                <w:szCs w:val="22"/>
              </w:rPr>
              <w:br/>
              <w:t>Вт.-Пт. 08:00-18:00</w:t>
            </w:r>
            <w:r w:rsidRPr="00733CEA">
              <w:rPr>
                <w:sz w:val="22"/>
                <w:szCs w:val="22"/>
              </w:rPr>
              <w:br/>
              <w:t xml:space="preserve">Сб. 08:00-13:00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8(961)8512980</w:t>
            </w:r>
            <w:r w:rsidRPr="00733CEA">
              <w:rPr>
                <w:sz w:val="22"/>
                <w:szCs w:val="22"/>
              </w:rPr>
              <w:br/>
              <w:t>sevmfc@mail.ru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 08:00-20:00</w:t>
            </w:r>
            <w:r w:rsidRPr="00733CEA">
              <w:rPr>
                <w:sz w:val="22"/>
                <w:szCs w:val="22"/>
              </w:rPr>
              <w:br/>
              <w:t xml:space="preserve">Вт.-Пт. 08:00-18:00 </w:t>
            </w:r>
            <w:r w:rsidRPr="00733CEA">
              <w:rPr>
                <w:sz w:val="22"/>
                <w:szCs w:val="22"/>
              </w:rPr>
              <w:br/>
              <w:t xml:space="preserve"> Сб. 08:00-13:00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8(86166)20104</w:t>
            </w:r>
            <w:r w:rsidRPr="00733CEA">
              <w:rPr>
                <w:sz w:val="22"/>
                <w:szCs w:val="22"/>
              </w:rPr>
              <w:br/>
              <w:t>sevmfc@mail.ru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 xml:space="preserve">г. Славянск-на-Кубани, </w:t>
            </w:r>
            <w:r w:rsidRPr="00733CEA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08:00-18:30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8(86146)25885</w:t>
            </w:r>
            <w:r w:rsidRPr="00733CEA">
              <w:rPr>
                <w:sz w:val="22"/>
                <w:szCs w:val="22"/>
              </w:rPr>
              <w:br/>
              <w:t>mfc@slavmfc.ru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08:00-12:00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8(86153)43408</w:t>
            </w:r>
            <w:r w:rsidRPr="00733CEA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08:00-16:00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8(86158)33192</w:t>
            </w:r>
            <w:r w:rsidRPr="00733CEA">
              <w:rPr>
                <w:sz w:val="22"/>
                <w:szCs w:val="22"/>
              </w:rPr>
              <w:br/>
              <w:t>mfctbil@mail.ru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08:00-18:30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08:00-14:00 </w:t>
            </w:r>
            <w:r w:rsidRPr="00733CEA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8(86148)54445</w:t>
            </w:r>
            <w:r w:rsidRPr="00733CEA">
              <w:rPr>
                <w:sz w:val="22"/>
                <w:szCs w:val="22"/>
              </w:rPr>
              <w:br/>
              <w:t>mfctemryuk@yandex.ru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08:00-14:00 </w:t>
            </w:r>
            <w:r w:rsidRPr="00733CEA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8(86130)42582</w:t>
            </w:r>
            <w:r w:rsidRPr="00733CEA">
              <w:rPr>
                <w:sz w:val="22"/>
                <w:szCs w:val="22"/>
              </w:rPr>
              <w:br/>
              <w:t>mfctim@yandex.ru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09:00-14:00        </w:t>
            </w:r>
            <w:r w:rsidRPr="00733CEA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8(86196)75479</w:t>
            </w:r>
            <w:r w:rsidRPr="00733CEA">
              <w:rPr>
                <w:sz w:val="22"/>
                <w:szCs w:val="22"/>
              </w:rPr>
              <w:br/>
              <w:t>tihoresk-mfc@yandex.ru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 10:00-20:00</w:t>
            </w:r>
            <w:r w:rsidRPr="00733CEA">
              <w:rPr>
                <w:sz w:val="22"/>
                <w:szCs w:val="22"/>
              </w:rPr>
              <w:br/>
              <w:t>Вт.-Пт. 09:00-19:00</w:t>
            </w:r>
            <w:r w:rsidRPr="00733CEA">
              <w:rPr>
                <w:sz w:val="22"/>
                <w:szCs w:val="22"/>
              </w:rPr>
              <w:br/>
              <w:t>Сб. 09:00-13:00</w:t>
            </w:r>
            <w:r w:rsidRPr="00733CEA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8(86167)29738</w:t>
            </w:r>
            <w:r w:rsidRPr="00733CEA">
              <w:rPr>
                <w:sz w:val="22"/>
                <w:szCs w:val="22"/>
              </w:rPr>
              <w:br/>
              <w:t>mfc-tuapse@mail.ru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09:00-18:00</w:t>
            </w:r>
            <w:r w:rsidRPr="00733CEA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8(86140)55693</w:t>
            </w:r>
            <w:r w:rsidRPr="00733CEA">
              <w:rPr>
                <w:sz w:val="22"/>
                <w:szCs w:val="22"/>
              </w:rPr>
              <w:br/>
              <w:t>mfc.uspenskiy@mail.ru</w:t>
            </w:r>
          </w:p>
        </w:tc>
      </w:tr>
      <w:tr w:rsidR="001F5EAA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 08:00-20:00</w:t>
            </w:r>
            <w:r w:rsidRPr="00733CEA">
              <w:rPr>
                <w:sz w:val="22"/>
                <w:szCs w:val="22"/>
              </w:rPr>
              <w:br/>
              <w:t>Вт.-Пт. 08:00-18:00</w:t>
            </w:r>
            <w:r w:rsidRPr="00733CEA">
              <w:rPr>
                <w:sz w:val="22"/>
                <w:szCs w:val="22"/>
              </w:rPr>
              <w:br/>
              <w:t>Сб. 08:00-16:00</w:t>
            </w:r>
            <w:r w:rsidRPr="00733CEA">
              <w:rPr>
                <w:sz w:val="22"/>
                <w:szCs w:val="22"/>
              </w:rPr>
              <w:br/>
            </w:r>
            <w:r w:rsidRPr="005E5B0F">
              <w:rPr>
                <w:sz w:val="22"/>
                <w:szCs w:val="22"/>
              </w:rPr>
              <w:lastRenderedPageBreak/>
              <w:t>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lastRenderedPageBreak/>
              <w:t>http://ust-lab.e-mfc.ru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8(86135)50137</w:t>
            </w:r>
            <w:r w:rsidRPr="00733CEA">
              <w:rPr>
                <w:sz w:val="22"/>
                <w:szCs w:val="22"/>
              </w:rPr>
              <w:br/>
              <w:t>mfc-ustlab@mail.ru</w:t>
            </w:r>
          </w:p>
        </w:tc>
      </w:tr>
      <w:tr w:rsidR="001F5EAA" w:rsidRPr="00733CEA" w:rsidTr="000D1077">
        <w:trPr>
          <w:trHeight w:val="1111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1F5EAA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Пн.-Пт. 08:00-17:00</w:t>
            </w:r>
            <w:r w:rsidRPr="00733CEA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733CEA" w:rsidRDefault="001F5EAA" w:rsidP="000D1077">
            <w:pPr>
              <w:jc w:val="center"/>
              <w:rPr>
                <w:sz w:val="22"/>
                <w:szCs w:val="22"/>
              </w:rPr>
            </w:pPr>
            <w:r w:rsidRPr="00733CEA">
              <w:rPr>
                <w:sz w:val="22"/>
                <w:szCs w:val="22"/>
              </w:rPr>
              <w:t>8(86151)77714</w:t>
            </w:r>
            <w:r w:rsidRPr="00733CEA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1F5EAA" w:rsidRPr="00D549F9" w:rsidRDefault="001F5EAA" w:rsidP="001F5EAA">
      <w:pPr>
        <w:rPr>
          <w:sz w:val="28"/>
          <w:szCs w:val="28"/>
        </w:rPr>
      </w:pPr>
    </w:p>
    <w:p w:rsidR="001F5EAA" w:rsidRDefault="001F5EAA" w:rsidP="001F5EAA">
      <w:pPr>
        <w:spacing w:line="235" w:lineRule="auto"/>
        <w:ind w:left="1985"/>
        <w:rPr>
          <w:sz w:val="28"/>
          <w:szCs w:val="28"/>
        </w:rPr>
      </w:pP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13D6D" w:rsidRDefault="00B13D6D" w:rsidP="00B13D6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1F5EAA" w:rsidRDefault="00B13D6D" w:rsidP="00B13D6D">
      <w:pPr>
        <w:spacing w:line="235" w:lineRule="auto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>Н.В. Гончар</w:t>
      </w:r>
    </w:p>
    <w:p w:rsidR="001F5EAA" w:rsidRDefault="001F5EAA" w:rsidP="001F5EAA">
      <w:pPr>
        <w:rPr>
          <w:sz w:val="28"/>
          <w:szCs w:val="28"/>
        </w:rPr>
      </w:pPr>
    </w:p>
    <w:p w:rsidR="00AF6284" w:rsidRDefault="00AF6284" w:rsidP="00AF6284">
      <w:pPr>
        <w:rPr>
          <w:sz w:val="28"/>
          <w:szCs w:val="28"/>
        </w:rPr>
      </w:pPr>
    </w:p>
    <w:p w:rsidR="00AF6284" w:rsidRPr="00791D4D" w:rsidRDefault="00AF6284" w:rsidP="005D1D32">
      <w:pPr>
        <w:tabs>
          <w:tab w:val="num" w:pos="1080"/>
        </w:tabs>
        <w:rPr>
          <w:sz w:val="28"/>
          <w:szCs w:val="28"/>
        </w:rPr>
      </w:pPr>
    </w:p>
    <w:sectPr w:rsidR="00AF6284" w:rsidRPr="00791D4D" w:rsidSect="001F5EAA">
      <w:headerReference w:type="default" r:id="rId22"/>
      <w:footnotePr>
        <w:pos w:val="beneathText"/>
      </w:footnotePr>
      <w:pgSz w:w="16837" w:h="11905" w:orient="landscape" w:code="9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2C" w:rsidRDefault="007D792C">
      <w:r>
        <w:separator/>
      </w:r>
    </w:p>
  </w:endnote>
  <w:endnote w:type="continuationSeparator" w:id="1">
    <w:p w:rsidR="007D792C" w:rsidRDefault="007D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2C" w:rsidRDefault="007D792C">
      <w:r>
        <w:separator/>
      </w:r>
    </w:p>
  </w:footnote>
  <w:footnote w:type="continuationSeparator" w:id="1">
    <w:p w:rsidR="007D792C" w:rsidRDefault="007D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F30500" w:rsidP="009636EA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9D7">
      <w:rPr>
        <w:rStyle w:val="a6"/>
        <w:noProof/>
      </w:rPr>
      <w:t>21</w:t>
    </w:r>
    <w:r>
      <w:rPr>
        <w:rStyle w:val="a6"/>
      </w:rPr>
      <w:fldChar w:fldCharType="end"/>
    </w:r>
  </w:p>
  <w:p w:rsidR="006769D7" w:rsidRDefault="006769D7">
    <w:pPr>
      <w:pStyle w:val="af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F30500" w:rsidP="009636EA">
    <w:pPr>
      <w:pStyle w:val="af0"/>
      <w:framePr w:wrap="around" w:vAnchor="text" w:hAnchor="margin" w:xAlign="center" w:y="1"/>
      <w:rPr>
        <w:rStyle w:val="a6"/>
      </w:rPr>
    </w:pPr>
    <w:sdt>
      <w:sdtPr>
        <w:rPr>
          <w:rStyle w:val="a6"/>
        </w:rPr>
        <w:id w:val="137854567"/>
        <w:docPartObj>
          <w:docPartGallery w:val="Page Numbers (Margins)"/>
          <w:docPartUnique/>
        </w:docPartObj>
      </w:sdtPr>
      <w:sdtContent>
        <w:r w:rsidRPr="00F30500">
          <w:rPr>
            <w:rStyle w:val="a6"/>
          </w:rPr>
          <w:pict>
            <v:rect id="Прямоугольник 9" o:spid="_x0000_s6145" style="position:absolute;margin-left:0;margin-top:0;width:60pt;height:70.5pt;z-index:251659264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6769D7" w:rsidRPr="009A43A2" w:rsidRDefault="00F30500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30500">
                          <w:rPr>
                            <w:rFonts w:eastAsiaTheme="minorEastAsia"/>
                          </w:rPr>
                          <w:fldChar w:fldCharType="begin"/>
                        </w:r>
                        <w:r w:rsidR="006769D7" w:rsidRPr="009A43A2">
                          <w:instrText>PAGE  \* MERGEFORMAT</w:instrText>
                        </w:r>
                        <w:r w:rsidRPr="00F30500">
                          <w:rPr>
                            <w:rFonts w:eastAsiaTheme="minorEastAsia"/>
                          </w:rPr>
                          <w:fldChar w:fldCharType="separate"/>
                        </w:r>
                        <w:r w:rsidR="00B13D6D" w:rsidRPr="00B13D6D">
                          <w:rPr>
                            <w:rFonts w:eastAsiaTheme="majorEastAsia"/>
                            <w:noProof/>
                          </w:rPr>
                          <w:t>8</w:t>
                        </w:r>
                        <w:r w:rsidRPr="009A43A2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  <w:p w:rsidR="006769D7" w:rsidRDefault="006769D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F30500" w:rsidP="009636EA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D6D">
      <w:rPr>
        <w:rStyle w:val="a6"/>
        <w:noProof/>
      </w:rPr>
      <w:t>4</w:t>
    </w:r>
    <w:r>
      <w:rPr>
        <w:rStyle w:val="a6"/>
      </w:rPr>
      <w:fldChar w:fldCharType="end"/>
    </w:r>
  </w:p>
  <w:p w:rsidR="006769D7" w:rsidRDefault="006769D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F30500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9D7">
      <w:rPr>
        <w:rStyle w:val="a6"/>
        <w:noProof/>
      </w:rPr>
      <w:t>23</w:t>
    </w:r>
    <w:r>
      <w:rPr>
        <w:rStyle w:val="a6"/>
      </w:rPr>
      <w:fldChar w:fldCharType="end"/>
    </w:r>
  </w:p>
  <w:p w:rsidR="006769D7" w:rsidRDefault="006769D7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6769D7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F30500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9D7">
      <w:rPr>
        <w:rStyle w:val="a6"/>
        <w:noProof/>
      </w:rPr>
      <w:t>23</w:t>
    </w:r>
    <w:r>
      <w:rPr>
        <w:rStyle w:val="a6"/>
      </w:rPr>
      <w:fldChar w:fldCharType="end"/>
    </w:r>
  </w:p>
  <w:p w:rsidR="006769D7" w:rsidRDefault="006769D7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F30500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9D7">
      <w:rPr>
        <w:rStyle w:val="a6"/>
        <w:noProof/>
      </w:rPr>
      <w:t>23</w:t>
    </w:r>
    <w:r>
      <w:rPr>
        <w:rStyle w:val="a6"/>
      </w:rPr>
      <w:fldChar w:fldCharType="end"/>
    </w:r>
  </w:p>
  <w:p w:rsidR="006769D7" w:rsidRDefault="006769D7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6769D7">
    <w:pPr>
      <w:pStyle w:val="af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F30500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9D7">
      <w:rPr>
        <w:rStyle w:val="a6"/>
        <w:noProof/>
      </w:rPr>
      <w:t>23</w:t>
    </w:r>
    <w:r>
      <w:rPr>
        <w:rStyle w:val="a6"/>
      </w:rPr>
      <w:fldChar w:fldCharType="end"/>
    </w:r>
  </w:p>
  <w:p w:rsidR="006769D7" w:rsidRDefault="006769D7">
    <w:pPr>
      <w:pStyle w:val="af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7" w:rsidRDefault="006769D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4">
    <w:nsid w:val="03161F25"/>
    <w:multiLevelType w:val="multilevel"/>
    <w:tmpl w:val="3A66A7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8D7A38"/>
    <w:multiLevelType w:val="hybridMultilevel"/>
    <w:tmpl w:val="67BCFBB4"/>
    <w:lvl w:ilvl="0" w:tplc="931E75BE">
      <w:start w:val="5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0EBA28A8"/>
    <w:multiLevelType w:val="hybridMultilevel"/>
    <w:tmpl w:val="E59C149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14A118E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9D14FE"/>
    <w:multiLevelType w:val="hybridMultilevel"/>
    <w:tmpl w:val="CC321B6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AA64DF"/>
    <w:multiLevelType w:val="hybridMultilevel"/>
    <w:tmpl w:val="3DE4DD10"/>
    <w:lvl w:ilvl="0" w:tplc="C04A47B0">
      <w:start w:val="1"/>
      <w:numFmt w:val="decimal"/>
      <w:lvlText w:val="%1)"/>
      <w:lvlJc w:val="left"/>
      <w:pPr>
        <w:tabs>
          <w:tab w:val="num" w:pos="907"/>
        </w:tabs>
        <w:ind w:left="0" w:firstLine="56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C2249EA"/>
    <w:multiLevelType w:val="multilevel"/>
    <w:tmpl w:val="98D010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2CD51FC9"/>
    <w:multiLevelType w:val="hybridMultilevel"/>
    <w:tmpl w:val="E1B43466"/>
    <w:lvl w:ilvl="0" w:tplc="027A650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0237E9"/>
    <w:multiLevelType w:val="hybridMultilevel"/>
    <w:tmpl w:val="EB1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3C9"/>
    <w:multiLevelType w:val="hybridMultilevel"/>
    <w:tmpl w:val="397E2052"/>
    <w:lvl w:ilvl="0" w:tplc="A2809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EC6553"/>
    <w:multiLevelType w:val="hybridMultilevel"/>
    <w:tmpl w:val="F252F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6454E"/>
    <w:multiLevelType w:val="hybridMultilevel"/>
    <w:tmpl w:val="47248B68"/>
    <w:lvl w:ilvl="0" w:tplc="1FEE5CC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4F072D"/>
    <w:multiLevelType w:val="hybridMultilevel"/>
    <w:tmpl w:val="D346BE3A"/>
    <w:lvl w:ilvl="0" w:tplc="24401A7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B795E6B"/>
    <w:multiLevelType w:val="multilevel"/>
    <w:tmpl w:val="FD820AA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A5E4E99"/>
    <w:multiLevelType w:val="multilevel"/>
    <w:tmpl w:val="5CE2C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22">
    <w:nsid w:val="50650B30"/>
    <w:multiLevelType w:val="hybridMultilevel"/>
    <w:tmpl w:val="4FF4CDEE"/>
    <w:lvl w:ilvl="0" w:tplc="C9EA97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42B4F47"/>
    <w:multiLevelType w:val="hybridMultilevel"/>
    <w:tmpl w:val="AB4C06DC"/>
    <w:lvl w:ilvl="0" w:tplc="7BE0E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E201C"/>
    <w:multiLevelType w:val="hybridMultilevel"/>
    <w:tmpl w:val="57501D7A"/>
    <w:lvl w:ilvl="0" w:tplc="D22EBA1A">
      <w:start w:val="6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3194837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9DE305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8D422A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9AA0F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218C4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2290E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0AC58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9AC0F3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CA1ADC"/>
    <w:multiLevelType w:val="hybridMultilevel"/>
    <w:tmpl w:val="2342188A"/>
    <w:lvl w:ilvl="0" w:tplc="8BD611C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CA07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46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C7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03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4E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8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1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88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C4EC7"/>
    <w:multiLevelType w:val="hybridMultilevel"/>
    <w:tmpl w:val="FC48FD8C"/>
    <w:lvl w:ilvl="0" w:tplc="779CFD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54118"/>
    <w:multiLevelType w:val="multilevel"/>
    <w:tmpl w:val="97F8AA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9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2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5B04B81"/>
    <w:multiLevelType w:val="hybridMultilevel"/>
    <w:tmpl w:val="12A8F6D2"/>
    <w:lvl w:ilvl="0" w:tplc="CD2475A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B80014"/>
    <w:multiLevelType w:val="multilevel"/>
    <w:tmpl w:val="5CE2C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32">
    <w:nsid w:val="6AD24BC6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54B36"/>
    <w:multiLevelType w:val="hybridMultilevel"/>
    <w:tmpl w:val="9C9A6EB0"/>
    <w:lvl w:ilvl="0" w:tplc="29E805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BE509BE8">
      <w:start w:val="1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4">
    <w:nsid w:val="773F78D8"/>
    <w:multiLevelType w:val="hybridMultilevel"/>
    <w:tmpl w:val="7F2AEF1E"/>
    <w:lvl w:ilvl="0" w:tplc="FCE80C8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2266"/>
    <w:multiLevelType w:val="multilevel"/>
    <w:tmpl w:val="98D010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1"/>
  </w:num>
  <w:num w:numId="6">
    <w:abstractNumId w:val="21"/>
  </w:num>
  <w:num w:numId="7">
    <w:abstractNumId w:val="4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26"/>
  </w:num>
  <w:num w:numId="10">
    <w:abstractNumId w:val="33"/>
  </w:num>
  <w:num w:numId="11">
    <w:abstractNumId w:val="12"/>
  </w:num>
  <w:num w:numId="12">
    <w:abstractNumId w:val="27"/>
  </w:num>
  <w:num w:numId="13">
    <w:abstractNumId w:val="20"/>
  </w:num>
  <w:num w:numId="14">
    <w:abstractNumId w:val="34"/>
  </w:num>
  <w:num w:numId="15">
    <w:abstractNumId w:val="25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23"/>
  </w:num>
  <w:num w:numId="25">
    <w:abstractNumId w:val="13"/>
  </w:num>
  <w:num w:numId="26">
    <w:abstractNumId w:val="36"/>
  </w:num>
  <w:num w:numId="27">
    <w:abstractNumId w:val="16"/>
  </w:num>
  <w:num w:numId="28">
    <w:abstractNumId w:val="18"/>
  </w:num>
  <w:num w:numId="29">
    <w:abstractNumId w:val="17"/>
  </w:num>
  <w:num w:numId="30">
    <w:abstractNumId w:val="3"/>
  </w:num>
  <w:num w:numId="31">
    <w:abstractNumId w:val="29"/>
  </w:num>
  <w:num w:numId="32">
    <w:abstractNumId w:val="28"/>
  </w:num>
  <w:num w:numId="33">
    <w:abstractNumId w:val="7"/>
  </w:num>
  <w:num w:numId="34">
    <w:abstractNumId w:val="11"/>
  </w:num>
  <w:num w:numId="35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15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13314"/>
    <o:shapelayout v:ext="edit">
      <o:idmap v:ext="edit" data="6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636EA"/>
    <w:rsid w:val="0000725B"/>
    <w:rsid w:val="00035238"/>
    <w:rsid w:val="000369BA"/>
    <w:rsid w:val="00047D9B"/>
    <w:rsid w:val="0005353D"/>
    <w:rsid w:val="000538C1"/>
    <w:rsid w:val="00067980"/>
    <w:rsid w:val="000B1A69"/>
    <w:rsid w:val="000C06B6"/>
    <w:rsid w:val="000D1077"/>
    <w:rsid w:val="000F2E85"/>
    <w:rsid w:val="001447E1"/>
    <w:rsid w:val="00153235"/>
    <w:rsid w:val="00157702"/>
    <w:rsid w:val="00183F37"/>
    <w:rsid w:val="001979C9"/>
    <w:rsid w:val="001B240F"/>
    <w:rsid w:val="001B2AC4"/>
    <w:rsid w:val="001F5EAA"/>
    <w:rsid w:val="001F6305"/>
    <w:rsid w:val="00213294"/>
    <w:rsid w:val="002248F1"/>
    <w:rsid w:val="00245BEF"/>
    <w:rsid w:val="0027140C"/>
    <w:rsid w:val="00281978"/>
    <w:rsid w:val="0028760E"/>
    <w:rsid w:val="00292157"/>
    <w:rsid w:val="0029330E"/>
    <w:rsid w:val="002A63D0"/>
    <w:rsid w:val="002C45B1"/>
    <w:rsid w:val="002E524C"/>
    <w:rsid w:val="002E7B37"/>
    <w:rsid w:val="002F057B"/>
    <w:rsid w:val="00344852"/>
    <w:rsid w:val="00352AEC"/>
    <w:rsid w:val="003608C1"/>
    <w:rsid w:val="00361927"/>
    <w:rsid w:val="003636D1"/>
    <w:rsid w:val="0036450E"/>
    <w:rsid w:val="0039250C"/>
    <w:rsid w:val="003C2DFB"/>
    <w:rsid w:val="003D0B1C"/>
    <w:rsid w:val="003F0E17"/>
    <w:rsid w:val="00402B38"/>
    <w:rsid w:val="004215A6"/>
    <w:rsid w:val="00431376"/>
    <w:rsid w:val="00431747"/>
    <w:rsid w:val="00442B58"/>
    <w:rsid w:val="004774F7"/>
    <w:rsid w:val="0048639F"/>
    <w:rsid w:val="00493212"/>
    <w:rsid w:val="004A169A"/>
    <w:rsid w:val="004B1478"/>
    <w:rsid w:val="004D02CC"/>
    <w:rsid w:val="004D7202"/>
    <w:rsid w:val="004E4636"/>
    <w:rsid w:val="00502837"/>
    <w:rsid w:val="005224C2"/>
    <w:rsid w:val="005270C6"/>
    <w:rsid w:val="0055395D"/>
    <w:rsid w:val="00563CF8"/>
    <w:rsid w:val="005A38BC"/>
    <w:rsid w:val="005A762B"/>
    <w:rsid w:val="005D08DB"/>
    <w:rsid w:val="005D1D32"/>
    <w:rsid w:val="005E0253"/>
    <w:rsid w:val="005F3D9D"/>
    <w:rsid w:val="005F4E6C"/>
    <w:rsid w:val="005F5C52"/>
    <w:rsid w:val="005F75FA"/>
    <w:rsid w:val="0062050C"/>
    <w:rsid w:val="00626E5C"/>
    <w:rsid w:val="006424F9"/>
    <w:rsid w:val="006459B0"/>
    <w:rsid w:val="00652DEC"/>
    <w:rsid w:val="0066180F"/>
    <w:rsid w:val="006769D7"/>
    <w:rsid w:val="00680B21"/>
    <w:rsid w:val="006933E3"/>
    <w:rsid w:val="006A0F2D"/>
    <w:rsid w:val="006A6743"/>
    <w:rsid w:val="006B701C"/>
    <w:rsid w:val="006C14FF"/>
    <w:rsid w:val="006C6FCD"/>
    <w:rsid w:val="006D5609"/>
    <w:rsid w:val="006D63EB"/>
    <w:rsid w:val="006F5B49"/>
    <w:rsid w:val="006F633A"/>
    <w:rsid w:val="00716701"/>
    <w:rsid w:val="0073296E"/>
    <w:rsid w:val="007358D5"/>
    <w:rsid w:val="007434BB"/>
    <w:rsid w:val="0076336D"/>
    <w:rsid w:val="00791D4D"/>
    <w:rsid w:val="007A073E"/>
    <w:rsid w:val="007B270E"/>
    <w:rsid w:val="007B4EAC"/>
    <w:rsid w:val="007C598F"/>
    <w:rsid w:val="007D3490"/>
    <w:rsid w:val="007D792C"/>
    <w:rsid w:val="0083020D"/>
    <w:rsid w:val="00830EA6"/>
    <w:rsid w:val="00852106"/>
    <w:rsid w:val="0085314B"/>
    <w:rsid w:val="0085474D"/>
    <w:rsid w:val="00864C6F"/>
    <w:rsid w:val="0087421A"/>
    <w:rsid w:val="008A6BA1"/>
    <w:rsid w:val="008C2D1B"/>
    <w:rsid w:val="008D35E3"/>
    <w:rsid w:val="008D5218"/>
    <w:rsid w:val="008E4004"/>
    <w:rsid w:val="00903C6C"/>
    <w:rsid w:val="00915F33"/>
    <w:rsid w:val="00924284"/>
    <w:rsid w:val="009541BF"/>
    <w:rsid w:val="009636EA"/>
    <w:rsid w:val="009821DF"/>
    <w:rsid w:val="009A1DDF"/>
    <w:rsid w:val="009A43A2"/>
    <w:rsid w:val="009B3ABA"/>
    <w:rsid w:val="009C0CBF"/>
    <w:rsid w:val="009F13E3"/>
    <w:rsid w:val="009F1C8E"/>
    <w:rsid w:val="00A03DE6"/>
    <w:rsid w:val="00A04222"/>
    <w:rsid w:val="00A062E8"/>
    <w:rsid w:val="00A30F2A"/>
    <w:rsid w:val="00A421A6"/>
    <w:rsid w:val="00A66167"/>
    <w:rsid w:val="00A87FB8"/>
    <w:rsid w:val="00AA4451"/>
    <w:rsid w:val="00AC632C"/>
    <w:rsid w:val="00AE5CAC"/>
    <w:rsid w:val="00AF6284"/>
    <w:rsid w:val="00B003F2"/>
    <w:rsid w:val="00B13D6D"/>
    <w:rsid w:val="00B40E1C"/>
    <w:rsid w:val="00B43CE6"/>
    <w:rsid w:val="00B862F8"/>
    <w:rsid w:val="00BB220C"/>
    <w:rsid w:val="00BC08AC"/>
    <w:rsid w:val="00BC484E"/>
    <w:rsid w:val="00BC59AA"/>
    <w:rsid w:val="00BD41EF"/>
    <w:rsid w:val="00BE05BD"/>
    <w:rsid w:val="00BF4CA1"/>
    <w:rsid w:val="00C01E01"/>
    <w:rsid w:val="00C245C1"/>
    <w:rsid w:val="00C27962"/>
    <w:rsid w:val="00C33114"/>
    <w:rsid w:val="00C35F1F"/>
    <w:rsid w:val="00C764D4"/>
    <w:rsid w:val="00C923F1"/>
    <w:rsid w:val="00CA68E5"/>
    <w:rsid w:val="00CB32E0"/>
    <w:rsid w:val="00CB5074"/>
    <w:rsid w:val="00CD29AB"/>
    <w:rsid w:val="00CD79CC"/>
    <w:rsid w:val="00D136D6"/>
    <w:rsid w:val="00D71CA2"/>
    <w:rsid w:val="00D82FD0"/>
    <w:rsid w:val="00DD7DCE"/>
    <w:rsid w:val="00DF2B7B"/>
    <w:rsid w:val="00E17D4D"/>
    <w:rsid w:val="00E267E2"/>
    <w:rsid w:val="00E631DA"/>
    <w:rsid w:val="00E67D4C"/>
    <w:rsid w:val="00E717C6"/>
    <w:rsid w:val="00E71B89"/>
    <w:rsid w:val="00E827FA"/>
    <w:rsid w:val="00E8385E"/>
    <w:rsid w:val="00EB022E"/>
    <w:rsid w:val="00EB4EF9"/>
    <w:rsid w:val="00EC2050"/>
    <w:rsid w:val="00EE40C7"/>
    <w:rsid w:val="00EE4D94"/>
    <w:rsid w:val="00EF7033"/>
    <w:rsid w:val="00F0340D"/>
    <w:rsid w:val="00F30500"/>
    <w:rsid w:val="00F33E09"/>
    <w:rsid w:val="00F44983"/>
    <w:rsid w:val="00F4649D"/>
    <w:rsid w:val="00F47347"/>
    <w:rsid w:val="00F65D90"/>
    <w:rsid w:val="00F80FF3"/>
    <w:rsid w:val="00F8392C"/>
    <w:rsid w:val="00F95E95"/>
    <w:rsid w:val="00FD38C0"/>
    <w:rsid w:val="00FD684F"/>
    <w:rsid w:val="00FE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6" type="connector" idref="#AutoShape 21"/>
        <o:r id="V:Rule7" type="connector" idref="#AutoShape 22"/>
        <o:r id="V:Rule8" type="connector" idref="#AutoShape 23"/>
        <o:r id="V:Rule9" type="connector" idref="#AutoShape 24"/>
        <o:r id="V:Rule10" type="connector" idref="#AutoShape 25"/>
        <o:r id="V:Rule14" type="connector" idref="#AutoShape 22"/>
        <o:r id="V:Rule16" type="connector" idref="#AutoShape 21"/>
        <o:r id="V:Rule18" type="connector" idref="#AutoShape 23"/>
        <o:r id="V:Rule19" type="connector" idref="#AutoShape 24"/>
        <o:r id="V:Rule20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270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9636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9636E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636E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9636EA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9636EA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9636EA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9636EA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9636EA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9636E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6EA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9636EA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5">
    <w:basedOn w:val="a1"/>
    <w:rsid w:val="009636EA"/>
    <w:pPr>
      <w:spacing w:after="160" w:line="240" w:lineRule="exact"/>
    </w:pPr>
    <w:rPr>
      <w:sz w:val="20"/>
      <w:szCs w:val="20"/>
      <w:lang w:eastAsia="ru-RU"/>
    </w:rPr>
  </w:style>
  <w:style w:type="character" w:customStyle="1" w:styleId="21">
    <w:name w:val="Основной шрифт абзаца2"/>
    <w:rsid w:val="009636EA"/>
  </w:style>
  <w:style w:type="character" w:customStyle="1" w:styleId="Absatz-Standardschriftart">
    <w:name w:val="Absatz-Standardschriftart"/>
    <w:rsid w:val="009636EA"/>
  </w:style>
  <w:style w:type="character" w:customStyle="1" w:styleId="WW-Absatz-Standardschriftart">
    <w:name w:val="WW-Absatz-Standardschriftart"/>
    <w:rsid w:val="009636EA"/>
  </w:style>
  <w:style w:type="character" w:customStyle="1" w:styleId="WW-Absatz-Standardschriftart1">
    <w:name w:val="WW-Absatz-Standardschriftart1"/>
    <w:rsid w:val="009636EA"/>
  </w:style>
  <w:style w:type="character" w:customStyle="1" w:styleId="WW-Absatz-Standardschriftart11">
    <w:name w:val="WW-Absatz-Standardschriftart11"/>
    <w:rsid w:val="009636EA"/>
  </w:style>
  <w:style w:type="character" w:customStyle="1" w:styleId="WW-Absatz-Standardschriftart111">
    <w:name w:val="WW-Absatz-Standardschriftart111"/>
    <w:rsid w:val="009636EA"/>
  </w:style>
  <w:style w:type="character" w:customStyle="1" w:styleId="11">
    <w:name w:val="Основной шрифт абзаца1"/>
    <w:rsid w:val="009636EA"/>
  </w:style>
  <w:style w:type="character" w:styleId="a6">
    <w:name w:val="page number"/>
    <w:basedOn w:val="11"/>
    <w:rsid w:val="009636EA"/>
  </w:style>
  <w:style w:type="character" w:styleId="a7">
    <w:name w:val="Hyperlink"/>
    <w:rsid w:val="009636EA"/>
    <w:rPr>
      <w:color w:val="0000FF"/>
      <w:u w:val="single"/>
    </w:rPr>
  </w:style>
  <w:style w:type="character" w:customStyle="1" w:styleId="a8">
    <w:name w:val="Символ сноски"/>
    <w:rsid w:val="009636EA"/>
    <w:rPr>
      <w:vertAlign w:val="superscript"/>
    </w:rPr>
  </w:style>
  <w:style w:type="character" w:customStyle="1" w:styleId="a9">
    <w:name w:val="Символы концевой сноски"/>
    <w:rsid w:val="009636EA"/>
    <w:rPr>
      <w:vertAlign w:val="superscript"/>
    </w:rPr>
  </w:style>
  <w:style w:type="character" w:customStyle="1" w:styleId="12">
    <w:name w:val="Знак примечания1"/>
    <w:rsid w:val="009636EA"/>
    <w:rPr>
      <w:sz w:val="16"/>
      <w:szCs w:val="16"/>
    </w:rPr>
  </w:style>
  <w:style w:type="character" w:customStyle="1" w:styleId="aa">
    <w:name w:val="Символ нумерации"/>
    <w:rsid w:val="009636EA"/>
  </w:style>
  <w:style w:type="character" w:customStyle="1" w:styleId="22">
    <w:name w:val="Знак примечания2"/>
    <w:rsid w:val="009636EA"/>
    <w:rPr>
      <w:sz w:val="16"/>
      <w:szCs w:val="16"/>
    </w:rPr>
  </w:style>
  <w:style w:type="character" w:customStyle="1" w:styleId="ab">
    <w:name w:val="Текст примечания Знак"/>
    <w:basedOn w:val="21"/>
    <w:rsid w:val="009636EA"/>
  </w:style>
  <w:style w:type="paragraph" w:customStyle="1" w:styleId="ac">
    <w:name w:val="Заголовок"/>
    <w:basedOn w:val="a1"/>
    <w:next w:val="ad"/>
    <w:rsid w:val="009636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1"/>
    <w:link w:val="ae"/>
    <w:rsid w:val="009636EA"/>
    <w:pPr>
      <w:spacing w:after="120"/>
    </w:pPr>
  </w:style>
  <w:style w:type="character" w:customStyle="1" w:styleId="ae">
    <w:name w:val="Основной текст Знак"/>
    <w:link w:val="ad"/>
    <w:rsid w:val="009636EA"/>
    <w:rPr>
      <w:sz w:val="24"/>
      <w:szCs w:val="24"/>
      <w:lang w:val="ru-RU" w:eastAsia="ar-SA" w:bidi="ar-SA"/>
    </w:rPr>
  </w:style>
  <w:style w:type="paragraph" w:styleId="af">
    <w:name w:val="List"/>
    <w:basedOn w:val="ad"/>
    <w:semiHidden/>
    <w:rsid w:val="009636EA"/>
    <w:rPr>
      <w:rFonts w:cs="Tahoma"/>
    </w:rPr>
  </w:style>
  <w:style w:type="paragraph" w:customStyle="1" w:styleId="23">
    <w:name w:val="Название2"/>
    <w:basedOn w:val="a1"/>
    <w:rsid w:val="009636EA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4">
    <w:name w:val="Указатель2"/>
    <w:basedOn w:val="a1"/>
    <w:rsid w:val="009636EA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rsid w:val="009636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rsid w:val="009636EA"/>
    <w:pPr>
      <w:suppressLineNumbers/>
    </w:pPr>
    <w:rPr>
      <w:rFonts w:cs="Tahoma"/>
    </w:rPr>
  </w:style>
  <w:style w:type="paragraph" w:styleId="af0">
    <w:name w:val="header"/>
    <w:basedOn w:val="a1"/>
    <w:link w:val="af1"/>
    <w:uiPriority w:val="99"/>
    <w:rsid w:val="00963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36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9636E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2">
    <w:name w:val="Цитаты"/>
    <w:basedOn w:val="a1"/>
    <w:rsid w:val="009636EA"/>
    <w:pPr>
      <w:spacing w:before="100" w:after="100"/>
      <w:ind w:left="360" w:right="360"/>
    </w:pPr>
    <w:rPr>
      <w:szCs w:val="20"/>
    </w:rPr>
  </w:style>
  <w:style w:type="paragraph" w:styleId="af3">
    <w:name w:val="Balloon Text"/>
    <w:basedOn w:val="a1"/>
    <w:rsid w:val="009636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36E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note text"/>
    <w:basedOn w:val="a1"/>
    <w:semiHidden/>
    <w:rsid w:val="009636EA"/>
    <w:rPr>
      <w:sz w:val="20"/>
      <w:szCs w:val="20"/>
    </w:rPr>
  </w:style>
  <w:style w:type="paragraph" w:customStyle="1" w:styleId="31">
    <w:name w:val="Основной текст 31"/>
    <w:basedOn w:val="a1"/>
    <w:rsid w:val="009636EA"/>
    <w:pPr>
      <w:jc w:val="center"/>
    </w:pPr>
    <w:rPr>
      <w:b/>
      <w:bCs/>
      <w:sz w:val="28"/>
      <w:szCs w:val="28"/>
    </w:rPr>
  </w:style>
  <w:style w:type="paragraph" w:customStyle="1" w:styleId="af5">
    <w:name w:val="Знак"/>
    <w:basedOn w:val="a1"/>
    <w:rsid w:val="009636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9636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Текст примечания1"/>
    <w:basedOn w:val="a1"/>
    <w:rsid w:val="009636EA"/>
    <w:rPr>
      <w:sz w:val="20"/>
      <w:szCs w:val="20"/>
    </w:rPr>
  </w:style>
  <w:style w:type="paragraph" w:styleId="af6">
    <w:name w:val="annotation text"/>
    <w:basedOn w:val="a1"/>
    <w:link w:val="16"/>
    <w:semiHidden/>
    <w:rsid w:val="009636EA"/>
    <w:rPr>
      <w:sz w:val="20"/>
      <w:szCs w:val="20"/>
    </w:rPr>
  </w:style>
  <w:style w:type="character" w:customStyle="1" w:styleId="16">
    <w:name w:val="Текст примечания Знак1"/>
    <w:link w:val="af6"/>
    <w:semiHidden/>
    <w:rsid w:val="009636EA"/>
    <w:rPr>
      <w:lang w:val="ru-RU" w:eastAsia="ar-SA" w:bidi="ar-SA"/>
    </w:rPr>
  </w:style>
  <w:style w:type="paragraph" w:styleId="af7">
    <w:name w:val="annotation subject"/>
    <w:basedOn w:val="15"/>
    <w:next w:val="15"/>
    <w:rsid w:val="009636EA"/>
    <w:rPr>
      <w:b/>
      <w:bCs/>
    </w:rPr>
  </w:style>
  <w:style w:type="paragraph" w:customStyle="1" w:styleId="af8">
    <w:name w:val="Содержимое таблицы"/>
    <w:basedOn w:val="a1"/>
    <w:rsid w:val="009636EA"/>
    <w:pPr>
      <w:suppressLineNumbers/>
    </w:pPr>
  </w:style>
  <w:style w:type="paragraph" w:customStyle="1" w:styleId="af9">
    <w:name w:val="Заголовок таблицы"/>
    <w:basedOn w:val="af8"/>
    <w:rsid w:val="009636EA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636EA"/>
  </w:style>
  <w:style w:type="paragraph" w:customStyle="1" w:styleId="ConsPlusTitle">
    <w:name w:val="ConsPlusTitle"/>
    <w:rsid w:val="009636EA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5">
    <w:name w:val="Текст примечания2"/>
    <w:basedOn w:val="a1"/>
    <w:rsid w:val="009636EA"/>
    <w:rPr>
      <w:sz w:val="20"/>
      <w:szCs w:val="20"/>
    </w:rPr>
  </w:style>
  <w:style w:type="paragraph" w:customStyle="1" w:styleId="subpunct">
    <w:name w:val="subpunct"/>
    <w:basedOn w:val="a1"/>
    <w:rsid w:val="009636EA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paragraph" w:styleId="afb">
    <w:name w:val="caption"/>
    <w:aliases w:val="##,Название11"/>
    <w:basedOn w:val="a1"/>
    <w:next w:val="a1"/>
    <w:qFormat/>
    <w:rsid w:val="009636EA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9636EA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9636EA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9636EA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9636EA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9636EA"/>
    <w:pPr>
      <w:numPr>
        <w:numId w:val="12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9636EA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9636EA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c">
    <w:name w:val="Текст таблицы"/>
    <w:basedOn w:val="a1"/>
    <w:rsid w:val="009636EA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rsid w:val="009636EA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8">
    <w:name w:val="марк список 1"/>
    <w:basedOn w:val="a1"/>
    <w:rsid w:val="009636EA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rsid w:val="009636EA"/>
    <w:pPr>
      <w:ind w:left="-720"/>
    </w:pPr>
  </w:style>
  <w:style w:type="paragraph" w:styleId="afd">
    <w:name w:val="Body Text Indent"/>
    <w:basedOn w:val="a1"/>
    <w:link w:val="afe"/>
    <w:unhideWhenUsed/>
    <w:rsid w:val="009636EA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9636EA"/>
    <w:rPr>
      <w:sz w:val="24"/>
      <w:szCs w:val="24"/>
      <w:lang w:val="ru-RU" w:eastAsia="ar-SA" w:bidi="ar-SA"/>
    </w:rPr>
  </w:style>
  <w:style w:type="paragraph" w:customStyle="1" w:styleId="aff">
    <w:name w:val="основной текст документа"/>
    <w:basedOn w:val="a1"/>
    <w:rsid w:val="009636EA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9636E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9636EA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9636EA"/>
    <w:pPr>
      <w:spacing w:after="120"/>
      <w:ind w:left="283"/>
    </w:pPr>
    <w:rPr>
      <w:sz w:val="16"/>
      <w:szCs w:val="16"/>
    </w:rPr>
  </w:style>
  <w:style w:type="character" w:customStyle="1" w:styleId="aff0">
    <w:name w:val="Гипертекстовая ссылка"/>
    <w:rsid w:val="009636EA"/>
    <w:rPr>
      <w:rFonts w:cs="Times New Roman"/>
      <w:color w:val="008000"/>
    </w:rPr>
  </w:style>
  <w:style w:type="paragraph" w:customStyle="1" w:styleId="a">
    <w:name w:val="Перечисление"/>
    <w:basedOn w:val="a1"/>
    <w:rsid w:val="009636EA"/>
    <w:pPr>
      <w:widowControl w:val="0"/>
      <w:numPr>
        <w:numId w:val="34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9636EA"/>
    <w:pPr>
      <w:widowControl w:val="0"/>
      <w:numPr>
        <w:ilvl w:val="2"/>
        <w:numId w:val="3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List Paragraph"/>
    <w:basedOn w:val="a1"/>
    <w:qFormat/>
    <w:rsid w:val="009636EA"/>
    <w:pPr>
      <w:ind w:left="720"/>
      <w:contextualSpacing/>
    </w:pPr>
  </w:style>
  <w:style w:type="paragraph" w:customStyle="1" w:styleId="26">
    <w:name w:val="Знак2 Знак Знак Знак Знак Знак Знак"/>
    <w:basedOn w:val="a1"/>
    <w:rsid w:val="009636EA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2">
    <w:name w:val="Normal (Web)"/>
    <w:basedOn w:val="a1"/>
    <w:rsid w:val="009636EA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3">
    <w:name w:val="footer"/>
    <w:basedOn w:val="a1"/>
    <w:link w:val="aff4"/>
    <w:rsid w:val="00A03DE6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rsid w:val="00A03DE6"/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2"/>
    <w:link w:val="af0"/>
    <w:uiPriority w:val="99"/>
    <w:rsid w:val="006A0F2D"/>
    <w:rPr>
      <w:sz w:val="24"/>
      <w:szCs w:val="24"/>
      <w:lang w:eastAsia="ar-SA"/>
    </w:rPr>
  </w:style>
  <w:style w:type="paragraph" w:customStyle="1" w:styleId="aff5">
    <w:name w:val="Нормальный (таблица)"/>
    <w:basedOn w:val="a1"/>
    <w:next w:val="a1"/>
    <w:rsid w:val="005224C2"/>
    <w:pPr>
      <w:widowControl w:val="0"/>
      <w:autoSpaceDE w:val="0"/>
      <w:jc w:val="both"/>
    </w:pPr>
    <w:rPr>
      <w:rFonts w:ascii="Arial" w:eastAsia="Calibri" w:hAnsi="Arial" w:cs="Arial"/>
    </w:rPr>
  </w:style>
  <w:style w:type="paragraph" w:styleId="aff6">
    <w:name w:val="Title"/>
    <w:basedOn w:val="a1"/>
    <w:link w:val="aff7"/>
    <w:qFormat/>
    <w:rsid w:val="00EE40C7"/>
    <w:pPr>
      <w:suppressAutoHyphens w:val="0"/>
      <w:jc w:val="center"/>
    </w:pPr>
    <w:rPr>
      <w:b/>
      <w:bCs/>
      <w:lang w:eastAsia="ru-RU"/>
    </w:rPr>
  </w:style>
  <w:style w:type="character" w:customStyle="1" w:styleId="aff7">
    <w:name w:val="Название Знак"/>
    <w:basedOn w:val="a2"/>
    <w:link w:val="aff6"/>
    <w:rsid w:val="00EE40C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270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9636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9636E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636E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9636EA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9636EA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9636EA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9636EA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9636EA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9636E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6EA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9636EA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5">
    <w:basedOn w:val="a1"/>
    <w:rsid w:val="009636EA"/>
    <w:pPr>
      <w:spacing w:after="160" w:line="240" w:lineRule="exact"/>
    </w:pPr>
    <w:rPr>
      <w:sz w:val="20"/>
      <w:szCs w:val="20"/>
      <w:lang w:eastAsia="ru-RU"/>
    </w:rPr>
  </w:style>
  <w:style w:type="character" w:customStyle="1" w:styleId="21">
    <w:name w:val="Основной шрифт абзаца2"/>
    <w:rsid w:val="009636EA"/>
  </w:style>
  <w:style w:type="character" w:customStyle="1" w:styleId="Absatz-Standardschriftart">
    <w:name w:val="Absatz-Standardschriftart"/>
    <w:rsid w:val="009636EA"/>
  </w:style>
  <w:style w:type="character" w:customStyle="1" w:styleId="WW-Absatz-Standardschriftart">
    <w:name w:val="WW-Absatz-Standardschriftart"/>
    <w:rsid w:val="009636EA"/>
  </w:style>
  <w:style w:type="character" w:customStyle="1" w:styleId="WW-Absatz-Standardschriftart1">
    <w:name w:val="WW-Absatz-Standardschriftart1"/>
    <w:rsid w:val="009636EA"/>
  </w:style>
  <w:style w:type="character" w:customStyle="1" w:styleId="WW-Absatz-Standardschriftart11">
    <w:name w:val="WW-Absatz-Standardschriftart11"/>
    <w:rsid w:val="009636EA"/>
  </w:style>
  <w:style w:type="character" w:customStyle="1" w:styleId="WW-Absatz-Standardschriftart111">
    <w:name w:val="WW-Absatz-Standardschriftart111"/>
    <w:rsid w:val="009636EA"/>
  </w:style>
  <w:style w:type="character" w:customStyle="1" w:styleId="11">
    <w:name w:val="Основной шрифт абзаца1"/>
    <w:rsid w:val="009636EA"/>
  </w:style>
  <w:style w:type="character" w:styleId="a6">
    <w:name w:val="page number"/>
    <w:basedOn w:val="11"/>
    <w:rsid w:val="009636EA"/>
  </w:style>
  <w:style w:type="character" w:styleId="a7">
    <w:name w:val="Hyperlink"/>
    <w:rsid w:val="009636EA"/>
    <w:rPr>
      <w:color w:val="0000FF"/>
      <w:u w:val="single"/>
    </w:rPr>
  </w:style>
  <w:style w:type="character" w:customStyle="1" w:styleId="a8">
    <w:name w:val="Символ сноски"/>
    <w:rsid w:val="009636EA"/>
    <w:rPr>
      <w:vertAlign w:val="superscript"/>
    </w:rPr>
  </w:style>
  <w:style w:type="character" w:customStyle="1" w:styleId="a9">
    <w:name w:val="Символы концевой сноски"/>
    <w:rsid w:val="009636EA"/>
    <w:rPr>
      <w:vertAlign w:val="superscript"/>
    </w:rPr>
  </w:style>
  <w:style w:type="character" w:customStyle="1" w:styleId="12">
    <w:name w:val="Знак примечания1"/>
    <w:rsid w:val="009636EA"/>
    <w:rPr>
      <w:sz w:val="16"/>
      <w:szCs w:val="16"/>
    </w:rPr>
  </w:style>
  <w:style w:type="character" w:customStyle="1" w:styleId="aa">
    <w:name w:val="Символ нумерации"/>
    <w:rsid w:val="009636EA"/>
  </w:style>
  <w:style w:type="character" w:customStyle="1" w:styleId="22">
    <w:name w:val="Знак примечания2"/>
    <w:rsid w:val="009636EA"/>
    <w:rPr>
      <w:sz w:val="16"/>
      <w:szCs w:val="16"/>
    </w:rPr>
  </w:style>
  <w:style w:type="character" w:customStyle="1" w:styleId="ab">
    <w:name w:val="Текст примечания Знак"/>
    <w:basedOn w:val="21"/>
    <w:rsid w:val="009636EA"/>
  </w:style>
  <w:style w:type="paragraph" w:customStyle="1" w:styleId="ac">
    <w:name w:val="Заголовок"/>
    <w:basedOn w:val="a1"/>
    <w:next w:val="ad"/>
    <w:rsid w:val="009636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1"/>
    <w:link w:val="ae"/>
    <w:rsid w:val="009636EA"/>
    <w:pPr>
      <w:spacing w:after="120"/>
    </w:pPr>
  </w:style>
  <w:style w:type="character" w:customStyle="1" w:styleId="ae">
    <w:name w:val="Основной текст Знак"/>
    <w:link w:val="ad"/>
    <w:rsid w:val="009636EA"/>
    <w:rPr>
      <w:sz w:val="24"/>
      <w:szCs w:val="24"/>
      <w:lang w:val="ru-RU" w:eastAsia="ar-SA" w:bidi="ar-SA"/>
    </w:rPr>
  </w:style>
  <w:style w:type="paragraph" w:styleId="af">
    <w:name w:val="List"/>
    <w:basedOn w:val="ad"/>
    <w:semiHidden/>
    <w:rsid w:val="009636EA"/>
    <w:rPr>
      <w:rFonts w:cs="Tahoma"/>
    </w:rPr>
  </w:style>
  <w:style w:type="paragraph" w:customStyle="1" w:styleId="23">
    <w:name w:val="Название2"/>
    <w:basedOn w:val="a1"/>
    <w:rsid w:val="009636EA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4">
    <w:name w:val="Указатель2"/>
    <w:basedOn w:val="a1"/>
    <w:rsid w:val="009636EA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rsid w:val="009636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rsid w:val="009636EA"/>
    <w:pPr>
      <w:suppressLineNumbers/>
    </w:pPr>
    <w:rPr>
      <w:rFonts w:cs="Tahoma"/>
    </w:rPr>
  </w:style>
  <w:style w:type="paragraph" w:styleId="af0">
    <w:name w:val="header"/>
    <w:basedOn w:val="a1"/>
    <w:link w:val="af1"/>
    <w:uiPriority w:val="99"/>
    <w:rsid w:val="00963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36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9636E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2">
    <w:name w:val="Цитаты"/>
    <w:basedOn w:val="a1"/>
    <w:rsid w:val="009636EA"/>
    <w:pPr>
      <w:spacing w:before="100" w:after="100"/>
      <w:ind w:left="360" w:right="360"/>
    </w:pPr>
    <w:rPr>
      <w:szCs w:val="20"/>
    </w:rPr>
  </w:style>
  <w:style w:type="paragraph" w:styleId="af3">
    <w:name w:val="Balloon Text"/>
    <w:basedOn w:val="a1"/>
    <w:rsid w:val="009636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36E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note text"/>
    <w:basedOn w:val="a1"/>
    <w:semiHidden/>
    <w:rsid w:val="009636EA"/>
    <w:rPr>
      <w:sz w:val="20"/>
      <w:szCs w:val="20"/>
    </w:rPr>
  </w:style>
  <w:style w:type="paragraph" w:customStyle="1" w:styleId="31">
    <w:name w:val="Основной текст 31"/>
    <w:basedOn w:val="a1"/>
    <w:rsid w:val="009636EA"/>
    <w:pPr>
      <w:jc w:val="center"/>
    </w:pPr>
    <w:rPr>
      <w:b/>
      <w:bCs/>
      <w:sz w:val="28"/>
      <w:szCs w:val="28"/>
    </w:rPr>
  </w:style>
  <w:style w:type="paragraph" w:customStyle="1" w:styleId="af5">
    <w:name w:val="Знак"/>
    <w:basedOn w:val="a1"/>
    <w:rsid w:val="009636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9636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Текст примечания1"/>
    <w:basedOn w:val="a1"/>
    <w:rsid w:val="009636EA"/>
    <w:rPr>
      <w:sz w:val="20"/>
      <w:szCs w:val="20"/>
    </w:rPr>
  </w:style>
  <w:style w:type="paragraph" w:styleId="af6">
    <w:name w:val="annotation text"/>
    <w:basedOn w:val="a1"/>
    <w:link w:val="16"/>
    <w:semiHidden/>
    <w:rsid w:val="009636EA"/>
    <w:rPr>
      <w:sz w:val="20"/>
      <w:szCs w:val="20"/>
    </w:rPr>
  </w:style>
  <w:style w:type="character" w:customStyle="1" w:styleId="16">
    <w:name w:val="Текст примечания Знак1"/>
    <w:link w:val="af6"/>
    <w:semiHidden/>
    <w:rsid w:val="009636EA"/>
    <w:rPr>
      <w:lang w:val="ru-RU" w:eastAsia="ar-SA" w:bidi="ar-SA"/>
    </w:rPr>
  </w:style>
  <w:style w:type="paragraph" w:styleId="af7">
    <w:name w:val="annotation subject"/>
    <w:basedOn w:val="15"/>
    <w:next w:val="15"/>
    <w:rsid w:val="009636EA"/>
    <w:rPr>
      <w:b/>
      <w:bCs/>
    </w:rPr>
  </w:style>
  <w:style w:type="paragraph" w:customStyle="1" w:styleId="af8">
    <w:name w:val="Содержимое таблицы"/>
    <w:basedOn w:val="a1"/>
    <w:rsid w:val="009636EA"/>
    <w:pPr>
      <w:suppressLineNumbers/>
    </w:pPr>
  </w:style>
  <w:style w:type="paragraph" w:customStyle="1" w:styleId="af9">
    <w:name w:val="Заголовок таблицы"/>
    <w:basedOn w:val="af8"/>
    <w:rsid w:val="009636EA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636EA"/>
  </w:style>
  <w:style w:type="paragraph" w:customStyle="1" w:styleId="ConsPlusTitle">
    <w:name w:val="ConsPlusTitle"/>
    <w:rsid w:val="009636EA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5">
    <w:name w:val="Текст примечания2"/>
    <w:basedOn w:val="a1"/>
    <w:rsid w:val="009636EA"/>
    <w:rPr>
      <w:sz w:val="20"/>
      <w:szCs w:val="20"/>
    </w:rPr>
  </w:style>
  <w:style w:type="paragraph" w:customStyle="1" w:styleId="subpunct">
    <w:name w:val="subpunct"/>
    <w:basedOn w:val="a1"/>
    <w:rsid w:val="009636EA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paragraph" w:styleId="afb">
    <w:name w:val="caption"/>
    <w:aliases w:val="##,Название11"/>
    <w:basedOn w:val="a1"/>
    <w:next w:val="a1"/>
    <w:qFormat/>
    <w:rsid w:val="009636EA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9636EA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9636EA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9636EA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9636EA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9636EA"/>
    <w:pPr>
      <w:numPr>
        <w:numId w:val="12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9636EA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9636EA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c">
    <w:name w:val="Текст таблицы"/>
    <w:basedOn w:val="a1"/>
    <w:rsid w:val="009636EA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rsid w:val="009636EA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8">
    <w:name w:val="марк список 1"/>
    <w:basedOn w:val="a1"/>
    <w:rsid w:val="009636EA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rsid w:val="009636EA"/>
    <w:pPr>
      <w:ind w:left="-720"/>
    </w:pPr>
  </w:style>
  <w:style w:type="paragraph" w:styleId="afd">
    <w:name w:val="Body Text Indent"/>
    <w:basedOn w:val="a1"/>
    <w:link w:val="afe"/>
    <w:unhideWhenUsed/>
    <w:rsid w:val="009636EA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9636EA"/>
    <w:rPr>
      <w:sz w:val="24"/>
      <w:szCs w:val="24"/>
      <w:lang w:val="ru-RU" w:eastAsia="ar-SA" w:bidi="ar-SA"/>
    </w:rPr>
  </w:style>
  <w:style w:type="paragraph" w:customStyle="1" w:styleId="aff">
    <w:name w:val="основной текст документа"/>
    <w:basedOn w:val="a1"/>
    <w:rsid w:val="009636EA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9636E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9636EA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9636EA"/>
    <w:pPr>
      <w:spacing w:after="120"/>
      <w:ind w:left="283"/>
    </w:pPr>
    <w:rPr>
      <w:sz w:val="16"/>
      <w:szCs w:val="16"/>
    </w:rPr>
  </w:style>
  <w:style w:type="character" w:customStyle="1" w:styleId="aff0">
    <w:name w:val="Гипертекстовая ссылка"/>
    <w:rsid w:val="009636EA"/>
    <w:rPr>
      <w:rFonts w:cs="Times New Roman"/>
      <w:color w:val="008000"/>
    </w:rPr>
  </w:style>
  <w:style w:type="paragraph" w:customStyle="1" w:styleId="a">
    <w:name w:val="Перечисление"/>
    <w:basedOn w:val="a1"/>
    <w:rsid w:val="009636EA"/>
    <w:pPr>
      <w:widowControl w:val="0"/>
      <w:numPr>
        <w:numId w:val="34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9636EA"/>
    <w:pPr>
      <w:widowControl w:val="0"/>
      <w:numPr>
        <w:ilvl w:val="2"/>
        <w:numId w:val="3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List Paragraph"/>
    <w:basedOn w:val="a1"/>
    <w:qFormat/>
    <w:rsid w:val="009636EA"/>
    <w:pPr>
      <w:ind w:left="720"/>
      <w:contextualSpacing/>
    </w:pPr>
  </w:style>
  <w:style w:type="paragraph" w:customStyle="1" w:styleId="26">
    <w:name w:val="Знак2 Знак Знак Знак Знак Знак Знак"/>
    <w:basedOn w:val="a1"/>
    <w:rsid w:val="009636EA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2">
    <w:name w:val="Normal (Web)"/>
    <w:basedOn w:val="a1"/>
    <w:rsid w:val="009636EA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3">
    <w:name w:val="footer"/>
    <w:basedOn w:val="a1"/>
    <w:link w:val="aff4"/>
    <w:rsid w:val="00A03DE6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rsid w:val="00A03DE6"/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2"/>
    <w:link w:val="af0"/>
    <w:uiPriority w:val="99"/>
    <w:rsid w:val="006A0F2D"/>
    <w:rPr>
      <w:sz w:val="24"/>
      <w:szCs w:val="24"/>
      <w:lang w:eastAsia="ar-SA"/>
    </w:rPr>
  </w:style>
  <w:style w:type="paragraph" w:customStyle="1" w:styleId="aff5">
    <w:name w:val="Нормальный (таблица)"/>
    <w:basedOn w:val="a1"/>
    <w:next w:val="a1"/>
    <w:rsid w:val="005224C2"/>
    <w:pPr>
      <w:widowControl w:val="0"/>
      <w:autoSpaceDE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vmf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mfc@slavmfs.ru" TargetMode="External"/><Relationship Id="rId19" Type="http://schemas.openxmlformats.org/officeDocument/2006/relationships/header" Target="header7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zaboiskokrug2@mail.ru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12354</Words>
  <Characters>70420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82609</CharactersWithSpaces>
  <SharedDoc>false</SharedDoc>
  <HLinks>
    <vt:vector size="42" baseType="variant">
      <vt:variant>
        <vt:i4>1572867</vt:i4>
      </vt:variant>
      <vt:variant>
        <vt:i4>18</vt:i4>
      </vt:variant>
      <vt:variant>
        <vt:i4>0</vt:i4>
      </vt:variant>
      <vt:variant>
        <vt:i4>5</vt:i4>
      </vt:variant>
      <vt:variant>
        <vt:lpwstr>http://www.slavyansk.ru/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http://www.slavyansk.ru/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mailto:ymizo@yandex.ru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Радецкая Юлия Константиновна</dc:creator>
  <cp:keywords/>
  <cp:lastModifiedBy>Admin</cp:lastModifiedBy>
  <cp:revision>40</cp:revision>
  <cp:lastPrinted>2001-12-31T21:40:00Z</cp:lastPrinted>
  <dcterms:created xsi:type="dcterms:W3CDTF">2016-04-27T13:32:00Z</dcterms:created>
  <dcterms:modified xsi:type="dcterms:W3CDTF">2001-12-31T22:28:00Z</dcterms:modified>
</cp:coreProperties>
</file>